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1C" w:rsidRDefault="0068651C">
      <w:pPr>
        <w:jc w:val="center"/>
        <w:rPr>
          <w:rFonts w:ascii="Times" w:hAnsi="Times"/>
          <w:b/>
        </w:rPr>
      </w:pPr>
    </w:p>
    <w:p w:rsidR="0068651C" w:rsidRDefault="0068651C">
      <w:pPr>
        <w:jc w:val="center"/>
        <w:rPr>
          <w:rFonts w:ascii="Times" w:hAnsi="Times"/>
          <w:b/>
        </w:rPr>
      </w:pPr>
    </w:p>
    <w:p w:rsidR="0068651C" w:rsidRDefault="0068651C">
      <w:pPr>
        <w:jc w:val="center"/>
        <w:rPr>
          <w:rFonts w:ascii="Times" w:hAnsi="Times"/>
          <w:b/>
        </w:rPr>
      </w:pPr>
    </w:p>
    <w:p w:rsidR="0068651C" w:rsidRDefault="0068651C">
      <w:pPr>
        <w:jc w:val="center"/>
        <w:outlineLvl w:val="0"/>
        <w:rPr>
          <w:rFonts w:ascii="Times" w:hAnsi="Times"/>
          <w:b/>
        </w:rPr>
      </w:pPr>
      <w:r>
        <w:rPr>
          <w:rFonts w:ascii="Times" w:hAnsi="Times"/>
          <w:b/>
        </w:rPr>
        <w:t>CURRICULUM VITAE</w:t>
      </w:r>
    </w:p>
    <w:p w:rsidR="0068651C" w:rsidRDefault="0068651C">
      <w:pPr>
        <w:jc w:val="center"/>
        <w:rPr>
          <w:rFonts w:ascii="Times" w:hAnsi="Times"/>
          <w:b/>
        </w:rPr>
      </w:pPr>
    </w:p>
    <w:p w:rsidR="0068651C" w:rsidRDefault="0068651C">
      <w:pPr>
        <w:jc w:val="center"/>
        <w:outlineLvl w:val="0"/>
        <w:rPr>
          <w:rFonts w:ascii="Times" w:hAnsi="Times"/>
          <w:b/>
        </w:rPr>
      </w:pPr>
      <w:r>
        <w:rPr>
          <w:rFonts w:ascii="Times" w:hAnsi="Times"/>
          <w:b/>
        </w:rPr>
        <w:t>SCOTT D. COOPER</w:t>
      </w:r>
    </w:p>
    <w:p w:rsidR="0068651C" w:rsidRDefault="0068651C">
      <w:pPr>
        <w:jc w:val="center"/>
        <w:rPr>
          <w:rFonts w:ascii="Times" w:hAnsi="Times"/>
          <w:b/>
        </w:rPr>
      </w:pPr>
    </w:p>
    <w:p w:rsidR="0068651C" w:rsidRDefault="0068651C">
      <w:pPr>
        <w:outlineLvl w:val="0"/>
        <w:rPr>
          <w:rFonts w:ascii="Times" w:hAnsi="Times"/>
        </w:rPr>
      </w:pPr>
      <w:r>
        <w:rPr>
          <w:rFonts w:ascii="Times" w:hAnsi="Times"/>
          <w:b/>
        </w:rPr>
        <w:t>PERSONAL:</w:t>
      </w:r>
      <w:r>
        <w:rPr>
          <w:rFonts w:ascii="Times" w:hAnsi="Times"/>
        </w:rPr>
        <w:tab/>
      </w:r>
      <w:r>
        <w:rPr>
          <w:rFonts w:ascii="Times" w:hAnsi="Times"/>
        </w:rPr>
        <w:tab/>
        <w:t>Birthdate: June 24, 1952</w:t>
      </w:r>
    </w:p>
    <w:p w:rsidR="0068651C" w:rsidRDefault="0068651C">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t>U.S. Citizen</w:t>
      </w:r>
    </w:p>
    <w:p w:rsidR="0068651C" w:rsidRDefault="0068651C">
      <w:pPr>
        <w:rPr>
          <w:rFonts w:ascii="Times" w:hAnsi="Times"/>
        </w:rPr>
      </w:pPr>
      <w:r>
        <w:rPr>
          <w:rFonts w:ascii="Times" w:hAnsi="Times"/>
        </w:rPr>
        <w:tab/>
      </w:r>
    </w:p>
    <w:p w:rsidR="0068651C" w:rsidRDefault="0068651C">
      <w:pPr>
        <w:rPr>
          <w:rFonts w:ascii="Times" w:hAnsi="Times"/>
        </w:rPr>
      </w:pPr>
      <w:r>
        <w:rPr>
          <w:rFonts w:ascii="Times" w:hAnsi="Times"/>
          <w:b/>
        </w:rPr>
        <w:t>ADDRESS:</w:t>
      </w:r>
      <w:r>
        <w:rPr>
          <w:rFonts w:ascii="Times" w:hAnsi="Times"/>
          <w:b/>
        </w:rPr>
        <w:tab/>
      </w:r>
      <w:r>
        <w:rPr>
          <w:rFonts w:ascii="Times" w:hAnsi="Times"/>
          <w:b/>
        </w:rPr>
        <w:tab/>
      </w:r>
      <w:r>
        <w:rPr>
          <w:rFonts w:ascii="Times" w:hAnsi="Times"/>
        </w:rPr>
        <w:t>Dept. of Ecology, Evolution, and Marine Biology</w:t>
      </w:r>
    </w:p>
    <w:p w:rsidR="0068651C" w:rsidRDefault="0068651C">
      <w:pPr>
        <w:rPr>
          <w:rFonts w:ascii="Times" w:hAnsi="Times"/>
        </w:rPr>
      </w:pPr>
      <w:r>
        <w:rPr>
          <w:rFonts w:ascii="Times" w:hAnsi="Times"/>
        </w:rPr>
        <w:tab/>
      </w:r>
      <w:r>
        <w:rPr>
          <w:rFonts w:ascii="Times" w:hAnsi="Times"/>
        </w:rPr>
        <w:tab/>
      </w:r>
      <w:r>
        <w:rPr>
          <w:rFonts w:ascii="Times" w:hAnsi="Times"/>
        </w:rPr>
        <w:tab/>
      </w:r>
      <w:proofErr w:type="gramStart"/>
      <w:r>
        <w:rPr>
          <w:rFonts w:ascii="Times" w:hAnsi="Times"/>
        </w:rPr>
        <w:t>and</w:t>
      </w:r>
      <w:proofErr w:type="gramEnd"/>
      <w:r>
        <w:rPr>
          <w:rFonts w:ascii="Times" w:hAnsi="Times"/>
        </w:rPr>
        <w:t xml:space="preserve"> Marine Science Institute, </w:t>
      </w:r>
    </w:p>
    <w:p w:rsidR="0068651C" w:rsidRDefault="0068651C">
      <w:pPr>
        <w:rPr>
          <w:rFonts w:ascii="Times" w:hAnsi="Times"/>
        </w:rPr>
      </w:pPr>
      <w:r>
        <w:rPr>
          <w:rFonts w:ascii="Times" w:hAnsi="Times"/>
        </w:rPr>
        <w:tab/>
      </w:r>
      <w:r>
        <w:rPr>
          <w:rFonts w:ascii="Times" w:hAnsi="Times"/>
        </w:rPr>
        <w:tab/>
      </w:r>
      <w:r>
        <w:rPr>
          <w:rFonts w:ascii="Times" w:hAnsi="Times"/>
        </w:rPr>
        <w:tab/>
        <w:t>University of California, Santa Barbara, CA  93106</w:t>
      </w:r>
    </w:p>
    <w:p w:rsidR="0068651C" w:rsidRDefault="0068651C">
      <w:pPr>
        <w:pStyle w:val="Header"/>
        <w:tabs>
          <w:tab w:val="clear" w:pos="4320"/>
          <w:tab w:val="clear" w:pos="8640"/>
        </w:tabs>
        <w:rPr>
          <w:rFonts w:ascii="Times" w:hAnsi="Times"/>
        </w:rPr>
      </w:pPr>
      <w:r>
        <w:rPr>
          <w:rFonts w:ascii="Times" w:hAnsi="Times"/>
        </w:rPr>
        <w:tab/>
      </w:r>
      <w:r>
        <w:rPr>
          <w:rFonts w:ascii="Times" w:hAnsi="Times"/>
        </w:rPr>
        <w:tab/>
      </w:r>
      <w:r>
        <w:rPr>
          <w:rFonts w:ascii="Times" w:hAnsi="Times"/>
        </w:rPr>
        <w:tab/>
        <w:t xml:space="preserve">Phone:  805-893-4508; </w:t>
      </w:r>
      <w:r w:rsidR="0089260E">
        <w:rPr>
          <w:rFonts w:ascii="Times" w:hAnsi="Times"/>
        </w:rPr>
        <w:t xml:space="preserve">Cell: 805-574-9626; </w:t>
      </w:r>
      <w:r>
        <w:rPr>
          <w:rFonts w:ascii="Times" w:hAnsi="Times"/>
        </w:rPr>
        <w:t>FAX: 805-893-4724</w:t>
      </w:r>
    </w:p>
    <w:p w:rsidR="0068651C" w:rsidRDefault="0068651C">
      <w:pPr>
        <w:rPr>
          <w:rFonts w:ascii="Times" w:hAnsi="Times"/>
        </w:rPr>
      </w:pPr>
      <w:r>
        <w:rPr>
          <w:rFonts w:ascii="Times" w:hAnsi="Times"/>
        </w:rPr>
        <w:tab/>
      </w:r>
      <w:r>
        <w:rPr>
          <w:rFonts w:ascii="Times" w:hAnsi="Times"/>
        </w:rPr>
        <w:tab/>
      </w:r>
      <w:r>
        <w:rPr>
          <w:rFonts w:ascii="Times" w:hAnsi="Times"/>
        </w:rPr>
        <w:tab/>
        <w:t xml:space="preserve">E-mail: </w:t>
      </w:r>
      <w:hyperlink r:id="rId7" w:history="1">
        <w:r>
          <w:rPr>
            <w:rStyle w:val="Hyperlink"/>
            <w:rFonts w:ascii="Times" w:hAnsi="Times"/>
          </w:rPr>
          <w:t>scooper@lifesc</w:t>
        </w:r>
        <w:bookmarkStart w:id="0" w:name="_Hlt62361074"/>
        <w:r>
          <w:rPr>
            <w:rStyle w:val="Hyperlink"/>
            <w:rFonts w:ascii="Times" w:hAnsi="Times"/>
          </w:rPr>
          <w:t>i</w:t>
        </w:r>
        <w:bookmarkEnd w:id="0"/>
        <w:r>
          <w:rPr>
            <w:rStyle w:val="Hyperlink"/>
            <w:rFonts w:ascii="Times" w:hAnsi="Times"/>
          </w:rPr>
          <w:t>.ucsb.edu</w:t>
        </w:r>
      </w:hyperlink>
    </w:p>
    <w:p w:rsidR="0068651C" w:rsidRDefault="0068651C">
      <w:pPr>
        <w:rPr>
          <w:rFonts w:ascii="Times" w:hAnsi="Times"/>
        </w:rPr>
      </w:pPr>
    </w:p>
    <w:p w:rsidR="0068651C" w:rsidRDefault="0068651C">
      <w:pPr>
        <w:outlineLvl w:val="0"/>
        <w:rPr>
          <w:rFonts w:ascii="Times" w:hAnsi="Times"/>
        </w:rPr>
      </w:pPr>
      <w:r>
        <w:rPr>
          <w:rFonts w:ascii="Times" w:hAnsi="Times"/>
          <w:b/>
        </w:rPr>
        <w:t>EDUCATION:</w:t>
      </w:r>
      <w:r>
        <w:rPr>
          <w:rFonts w:ascii="Times" w:hAnsi="Times"/>
        </w:rPr>
        <w:tab/>
        <w:t>B.S.</w:t>
      </w:r>
      <w:r>
        <w:rPr>
          <w:rFonts w:ascii="Times" w:hAnsi="Times"/>
        </w:rPr>
        <w:tab/>
        <w:t>1974</w:t>
      </w:r>
      <w:r>
        <w:rPr>
          <w:rFonts w:ascii="Times" w:hAnsi="Times"/>
        </w:rPr>
        <w:tab/>
        <w:t>University of Nebraska, Lincoln</w:t>
      </w:r>
    </w:p>
    <w:p w:rsidR="0068651C" w:rsidRDefault="0068651C">
      <w:pPr>
        <w:rPr>
          <w:rFonts w:ascii="Times" w:hAnsi="Times"/>
        </w:rPr>
      </w:pPr>
      <w:r>
        <w:rPr>
          <w:rFonts w:ascii="Times" w:hAnsi="Times"/>
        </w:rPr>
        <w:tab/>
      </w:r>
      <w:r>
        <w:rPr>
          <w:rFonts w:ascii="Times" w:hAnsi="Times"/>
        </w:rPr>
        <w:tab/>
      </w:r>
      <w:r>
        <w:rPr>
          <w:rFonts w:ascii="Times" w:hAnsi="Times"/>
        </w:rPr>
        <w:tab/>
        <w:t>Ph.D.</w:t>
      </w:r>
      <w:r>
        <w:rPr>
          <w:rFonts w:ascii="Times" w:hAnsi="Times"/>
        </w:rPr>
        <w:tab/>
        <w:t>1979</w:t>
      </w:r>
      <w:r>
        <w:rPr>
          <w:rFonts w:ascii="Times" w:hAnsi="Times"/>
        </w:rPr>
        <w:tab/>
        <w:t>University of Wisconsin, Madison</w:t>
      </w:r>
    </w:p>
    <w:p w:rsidR="0068651C" w:rsidRDefault="0068651C">
      <w:pPr>
        <w:rPr>
          <w:rFonts w:ascii="Times" w:hAnsi="Times"/>
        </w:rPr>
      </w:pPr>
    </w:p>
    <w:p w:rsidR="0068651C" w:rsidRDefault="0068651C">
      <w:pPr>
        <w:outlineLvl w:val="0"/>
        <w:rPr>
          <w:rFonts w:ascii="Times" w:hAnsi="Times"/>
          <w:b/>
        </w:rPr>
      </w:pPr>
      <w:r>
        <w:rPr>
          <w:rFonts w:ascii="Times" w:hAnsi="Times"/>
          <w:b/>
        </w:rPr>
        <w:t>HONORS/AWARDS:</w:t>
      </w:r>
    </w:p>
    <w:p w:rsidR="0068651C" w:rsidRDefault="0068651C">
      <w:pPr>
        <w:rPr>
          <w:rFonts w:ascii="Times" w:hAnsi="Times"/>
        </w:rPr>
      </w:pPr>
    </w:p>
    <w:p w:rsidR="0068651C" w:rsidRDefault="0068651C">
      <w:pPr>
        <w:ind w:firstLine="720"/>
        <w:rPr>
          <w:rFonts w:ascii="Times" w:hAnsi="Times"/>
        </w:rPr>
      </w:pPr>
      <w:r>
        <w:rPr>
          <w:rFonts w:ascii="Times" w:hAnsi="Times"/>
        </w:rPr>
        <w:t>University of California Junior Faculty Fellowships (1981-1982)</w:t>
      </w:r>
    </w:p>
    <w:p w:rsidR="0068651C" w:rsidRDefault="0068651C">
      <w:pPr>
        <w:rPr>
          <w:rFonts w:ascii="Times" w:hAnsi="Times"/>
        </w:rPr>
      </w:pPr>
      <w:r>
        <w:rPr>
          <w:rFonts w:ascii="Times" w:hAnsi="Times"/>
        </w:rPr>
        <w:tab/>
        <w:t>Danforth Graduate Fellowship (1974-78)</w:t>
      </w:r>
    </w:p>
    <w:p w:rsidR="0068651C" w:rsidRDefault="0068651C">
      <w:pPr>
        <w:rPr>
          <w:rFonts w:ascii="Times" w:hAnsi="Times"/>
        </w:rPr>
      </w:pPr>
      <w:r>
        <w:rPr>
          <w:rFonts w:ascii="Times" w:hAnsi="Times"/>
        </w:rPr>
        <w:tab/>
        <w:t>Marshall Scholarship for Graduate Study (alternate)</w:t>
      </w:r>
    </w:p>
    <w:p w:rsidR="0068651C" w:rsidRDefault="0068651C">
      <w:pPr>
        <w:rPr>
          <w:rFonts w:ascii="Times" w:hAnsi="Times"/>
        </w:rPr>
      </w:pPr>
      <w:r>
        <w:rPr>
          <w:rFonts w:ascii="Times" w:hAnsi="Times"/>
        </w:rPr>
        <w:tab/>
        <w:t>Phi Beta Kappa</w:t>
      </w:r>
    </w:p>
    <w:p w:rsidR="0068651C" w:rsidRDefault="0068651C">
      <w:pPr>
        <w:rPr>
          <w:rFonts w:ascii="Times" w:hAnsi="Times"/>
        </w:rPr>
      </w:pPr>
      <w:r>
        <w:rPr>
          <w:rFonts w:ascii="Times" w:hAnsi="Times"/>
        </w:rPr>
        <w:tab/>
        <w:t>Regent's Scholarship (1970-74)</w:t>
      </w:r>
    </w:p>
    <w:p w:rsidR="0068651C" w:rsidRDefault="0068651C">
      <w:pPr>
        <w:rPr>
          <w:rFonts w:ascii="Times" w:hAnsi="Times"/>
        </w:rPr>
      </w:pPr>
      <w:r>
        <w:rPr>
          <w:rFonts w:ascii="Times" w:hAnsi="Times"/>
        </w:rPr>
        <w:tab/>
        <w:t>Dreier Scholarship</w:t>
      </w:r>
    </w:p>
    <w:p w:rsidR="0068651C" w:rsidRDefault="0068651C">
      <w:pPr>
        <w:rPr>
          <w:rFonts w:ascii="Times" w:hAnsi="Times"/>
        </w:rPr>
      </w:pPr>
      <w:r>
        <w:rPr>
          <w:rFonts w:ascii="Times" w:hAnsi="Times"/>
        </w:rPr>
        <w:tab/>
        <w:t>Johnson Scholarship</w:t>
      </w:r>
    </w:p>
    <w:p w:rsidR="0068651C" w:rsidRDefault="003F1FB9">
      <w:pPr>
        <w:pStyle w:val="Header"/>
        <w:tabs>
          <w:tab w:val="clear" w:pos="4320"/>
          <w:tab w:val="clear" w:pos="8640"/>
        </w:tabs>
        <w:rPr>
          <w:rFonts w:ascii="Times" w:hAnsi="Times"/>
        </w:rPr>
      </w:pPr>
      <w:r>
        <w:rPr>
          <w:rFonts w:ascii="Times" w:hAnsi="Times"/>
        </w:rPr>
        <w:tab/>
        <w:t xml:space="preserve">Senior Men’s Honorary </w:t>
      </w:r>
      <w:r w:rsidR="0068651C">
        <w:rPr>
          <w:rFonts w:ascii="Times" w:hAnsi="Times"/>
        </w:rPr>
        <w:t>(Innocent’s Society) – University of Nebraska</w:t>
      </w:r>
    </w:p>
    <w:p w:rsidR="0068651C" w:rsidRDefault="0068651C">
      <w:pPr>
        <w:rPr>
          <w:rFonts w:ascii="Times" w:hAnsi="Times"/>
        </w:rPr>
      </w:pPr>
    </w:p>
    <w:p w:rsidR="0068651C" w:rsidRDefault="0068651C">
      <w:pPr>
        <w:outlineLvl w:val="0"/>
        <w:rPr>
          <w:rFonts w:ascii="Times" w:hAnsi="Times"/>
          <w:b/>
        </w:rPr>
      </w:pPr>
      <w:r>
        <w:rPr>
          <w:rFonts w:ascii="Times" w:hAnsi="Times"/>
          <w:b/>
        </w:rPr>
        <w:t>PROFESSIONAL EXPERIENCE:</w:t>
      </w:r>
    </w:p>
    <w:p w:rsidR="0068651C" w:rsidRDefault="0068651C">
      <w:pPr>
        <w:rPr>
          <w:rFonts w:ascii="Times" w:hAnsi="Times"/>
        </w:rPr>
      </w:pPr>
    </w:p>
    <w:tbl>
      <w:tblPr>
        <w:tblW w:w="9360" w:type="dxa"/>
        <w:tblLayout w:type="fixed"/>
        <w:tblCellMar>
          <w:left w:w="80" w:type="dxa"/>
          <w:right w:w="80" w:type="dxa"/>
        </w:tblCellMar>
        <w:tblLook w:val="0000" w:firstRow="0" w:lastRow="0" w:firstColumn="0" w:lastColumn="0" w:noHBand="0" w:noVBand="0"/>
      </w:tblPr>
      <w:tblGrid>
        <w:gridCol w:w="1780"/>
        <w:gridCol w:w="20"/>
        <w:gridCol w:w="7560"/>
      </w:tblGrid>
      <w:tr w:rsidR="0068651C">
        <w:trPr>
          <w:cantSplit/>
        </w:trPr>
        <w:tc>
          <w:tcPr>
            <w:tcW w:w="1800" w:type="dxa"/>
            <w:gridSpan w:val="2"/>
          </w:tcPr>
          <w:p w:rsidR="003F1FB9" w:rsidRDefault="003F1FB9" w:rsidP="003F1FB9">
            <w:pPr>
              <w:tabs>
                <w:tab w:val="left" w:pos="1620"/>
                <w:tab w:val="left" w:pos="1800"/>
              </w:tabs>
              <w:rPr>
                <w:rFonts w:ascii="Times" w:hAnsi="Times"/>
              </w:rPr>
            </w:pPr>
            <w:r>
              <w:rPr>
                <w:rFonts w:ascii="Times" w:hAnsi="Times"/>
              </w:rPr>
              <w:t>7/12 – present</w:t>
            </w:r>
          </w:p>
          <w:p w:rsidR="003F1FB9" w:rsidRDefault="003F1FB9" w:rsidP="003F1FB9">
            <w:pPr>
              <w:tabs>
                <w:tab w:val="left" w:pos="1620"/>
                <w:tab w:val="left" w:pos="1800"/>
              </w:tabs>
              <w:rPr>
                <w:rFonts w:ascii="Times" w:hAnsi="Times"/>
              </w:rPr>
            </w:pPr>
          </w:p>
          <w:p w:rsidR="00720AD6" w:rsidRDefault="00720AD6" w:rsidP="003F1FB9">
            <w:pPr>
              <w:tabs>
                <w:tab w:val="left" w:pos="1620"/>
                <w:tab w:val="left" w:pos="1800"/>
              </w:tabs>
              <w:rPr>
                <w:rFonts w:ascii="Times" w:hAnsi="Times"/>
              </w:rPr>
            </w:pPr>
          </w:p>
          <w:p w:rsidR="0068651C" w:rsidRDefault="0068651C" w:rsidP="003F1FB9">
            <w:pPr>
              <w:tabs>
                <w:tab w:val="left" w:pos="1620"/>
                <w:tab w:val="left" w:pos="1800"/>
              </w:tabs>
              <w:rPr>
                <w:rFonts w:ascii="Times" w:hAnsi="Times"/>
              </w:rPr>
            </w:pPr>
            <w:r>
              <w:rPr>
                <w:rFonts w:ascii="Times" w:hAnsi="Times"/>
              </w:rPr>
              <w:t>7/91-</w:t>
            </w:r>
            <w:r w:rsidR="003F1FB9">
              <w:rPr>
                <w:rFonts w:ascii="Times" w:hAnsi="Times"/>
              </w:rPr>
              <w:t>7/12</w:t>
            </w:r>
          </w:p>
        </w:tc>
        <w:tc>
          <w:tcPr>
            <w:tcW w:w="7560" w:type="dxa"/>
          </w:tcPr>
          <w:p w:rsidR="003F1FB9" w:rsidRDefault="003F1FB9">
            <w:pPr>
              <w:tabs>
                <w:tab w:val="left" w:pos="1620"/>
                <w:tab w:val="left" w:pos="1800"/>
              </w:tabs>
              <w:rPr>
                <w:rFonts w:ascii="Times" w:hAnsi="Times"/>
              </w:rPr>
            </w:pPr>
            <w:r>
              <w:rPr>
                <w:rFonts w:ascii="Times" w:hAnsi="Times"/>
              </w:rPr>
              <w:t>Research Professor, UC Santa Barbara: Freshwater biology, stream ecology</w:t>
            </w:r>
            <w:r w:rsidR="00720AD6">
              <w:rPr>
                <w:rFonts w:ascii="Times" w:hAnsi="Times"/>
              </w:rPr>
              <w:t>, watershed science</w:t>
            </w:r>
          </w:p>
          <w:p w:rsidR="003F1FB9" w:rsidRDefault="003F1FB9">
            <w:pPr>
              <w:tabs>
                <w:tab w:val="left" w:pos="1620"/>
                <w:tab w:val="left" w:pos="1800"/>
              </w:tabs>
              <w:rPr>
                <w:rFonts w:ascii="Times" w:hAnsi="Times"/>
              </w:rPr>
            </w:pPr>
          </w:p>
          <w:p w:rsidR="0068651C" w:rsidRDefault="0068651C">
            <w:pPr>
              <w:tabs>
                <w:tab w:val="left" w:pos="1620"/>
                <w:tab w:val="left" w:pos="1800"/>
              </w:tabs>
              <w:rPr>
                <w:rFonts w:ascii="Times" w:hAnsi="Times"/>
              </w:rPr>
            </w:pPr>
            <w:r>
              <w:rPr>
                <w:rFonts w:ascii="Times" w:hAnsi="Times"/>
              </w:rPr>
              <w:t>Professor, UC Santa Barbara;  aquatic biology, stream ecology, limnology, ecological statistics, teaching assistant training, and tropical ecology</w:t>
            </w:r>
          </w:p>
          <w:p w:rsidR="0068651C" w:rsidRDefault="0068651C">
            <w:pPr>
              <w:tabs>
                <w:tab w:val="left" w:pos="1620"/>
                <w:tab w:val="left" w:pos="1800"/>
              </w:tabs>
              <w:rPr>
                <w:rFonts w:ascii="Times" w:hAnsi="Times"/>
              </w:rPr>
            </w:pPr>
          </w:p>
        </w:tc>
      </w:tr>
      <w:tr w:rsidR="0068651C">
        <w:trPr>
          <w:cantSplit/>
        </w:trPr>
        <w:tc>
          <w:tcPr>
            <w:tcW w:w="1800" w:type="dxa"/>
            <w:gridSpan w:val="2"/>
          </w:tcPr>
          <w:p w:rsidR="0068651C" w:rsidRDefault="0068651C">
            <w:pPr>
              <w:tabs>
                <w:tab w:val="left" w:pos="1620"/>
                <w:tab w:val="left" w:pos="1800"/>
              </w:tabs>
              <w:rPr>
                <w:rFonts w:ascii="Times" w:hAnsi="Times"/>
              </w:rPr>
            </w:pPr>
            <w:r>
              <w:rPr>
                <w:rFonts w:ascii="Times" w:hAnsi="Times"/>
              </w:rPr>
              <w:t>1/03-7/08</w:t>
            </w:r>
          </w:p>
          <w:p w:rsidR="0068651C" w:rsidRDefault="0068651C">
            <w:pPr>
              <w:tabs>
                <w:tab w:val="left" w:pos="1620"/>
                <w:tab w:val="left" w:pos="1800"/>
              </w:tabs>
              <w:rPr>
                <w:rFonts w:ascii="Times" w:hAnsi="Times"/>
              </w:rPr>
            </w:pPr>
          </w:p>
        </w:tc>
        <w:tc>
          <w:tcPr>
            <w:tcW w:w="7560" w:type="dxa"/>
          </w:tcPr>
          <w:p w:rsidR="0068651C" w:rsidRDefault="0068651C">
            <w:pPr>
              <w:tabs>
                <w:tab w:val="left" w:pos="1620"/>
                <w:tab w:val="left" w:pos="1800"/>
              </w:tabs>
              <w:rPr>
                <w:rFonts w:ascii="Times" w:hAnsi="Times"/>
              </w:rPr>
            </w:pPr>
            <w:r>
              <w:rPr>
                <w:rFonts w:ascii="Times" w:hAnsi="Times"/>
              </w:rPr>
              <w:t>Associate Dire</w:t>
            </w:r>
            <w:r w:rsidR="008819E8">
              <w:rPr>
                <w:rFonts w:ascii="Times" w:hAnsi="Times"/>
              </w:rPr>
              <w:t xml:space="preserve">ctor, University of California </w:t>
            </w:r>
            <w:proofErr w:type="spellStart"/>
            <w:r>
              <w:rPr>
                <w:rFonts w:ascii="Times" w:hAnsi="Times"/>
              </w:rPr>
              <w:t>Systemwide</w:t>
            </w:r>
            <w:proofErr w:type="spellEnd"/>
            <w:r>
              <w:rPr>
                <w:rFonts w:ascii="Times" w:hAnsi="Times"/>
              </w:rPr>
              <w:t xml:space="preserve"> Education Abroad Program.  Administer and provide oversight for study abroad programs at 120 institutions in 31 countries, and insure integration of study abroad programs into the academic curriculum of the University of California. 7/04</w:t>
            </w:r>
            <w:r w:rsidR="008819E8">
              <w:rPr>
                <w:rFonts w:ascii="Times" w:hAnsi="Times"/>
              </w:rPr>
              <w:t>-7/08,</w:t>
            </w:r>
            <w:r>
              <w:rPr>
                <w:rFonts w:ascii="Times" w:hAnsi="Times"/>
              </w:rPr>
              <w:t xml:space="preserve"> also Academic Dean, responsible for the academic oversight of EAP programs.</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lastRenderedPageBreak/>
              <w:t>7/00-4/03</w:t>
            </w:r>
          </w:p>
        </w:tc>
        <w:tc>
          <w:tcPr>
            <w:tcW w:w="7580" w:type="dxa"/>
            <w:gridSpan w:val="2"/>
          </w:tcPr>
          <w:p w:rsidR="0068651C" w:rsidRDefault="0068651C">
            <w:pPr>
              <w:tabs>
                <w:tab w:val="left" w:pos="1620"/>
                <w:tab w:val="left" w:pos="1800"/>
              </w:tabs>
              <w:rPr>
                <w:rFonts w:ascii="Times" w:hAnsi="Times"/>
              </w:rPr>
            </w:pPr>
            <w:r>
              <w:rPr>
                <w:rFonts w:ascii="Times" w:hAnsi="Times"/>
              </w:rPr>
              <w:t xml:space="preserve">Campus Director, Education Abroad Program, University of California – </w:t>
            </w:r>
          </w:p>
          <w:p w:rsidR="0068651C" w:rsidRDefault="0068651C">
            <w:pPr>
              <w:tabs>
                <w:tab w:val="left" w:pos="1620"/>
                <w:tab w:val="left" w:pos="1800"/>
              </w:tabs>
              <w:rPr>
                <w:rFonts w:ascii="Times" w:hAnsi="Times"/>
              </w:rPr>
            </w:pPr>
            <w:r>
              <w:rPr>
                <w:rFonts w:ascii="Times" w:hAnsi="Times"/>
              </w:rPr>
              <w:t>Santa Barbara. Administer campus functions for international exchange programs.</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7/98-6/01</w:t>
            </w:r>
          </w:p>
        </w:tc>
        <w:tc>
          <w:tcPr>
            <w:tcW w:w="7580" w:type="dxa"/>
            <w:gridSpan w:val="2"/>
          </w:tcPr>
          <w:p w:rsidR="0068651C" w:rsidRDefault="0068651C">
            <w:pPr>
              <w:tabs>
                <w:tab w:val="left" w:pos="1620"/>
                <w:tab w:val="left" w:pos="1800"/>
              </w:tabs>
              <w:rPr>
                <w:rFonts w:ascii="Times" w:hAnsi="Times"/>
              </w:rPr>
            </w:pPr>
            <w:r>
              <w:rPr>
                <w:rFonts w:ascii="Times" w:hAnsi="Times"/>
              </w:rPr>
              <w:t>Chair, Department of Ecology, Evolution, and Marine Biology, University of California - Santa Barbara.  Administered an academic department containing approximately 30 faculty members.</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4/95-4/97</w:t>
            </w:r>
          </w:p>
          <w:p w:rsidR="0068651C" w:rsidRDefault="0068651C">
            <w:pPr>
              <w:tabs>
                <w:tab w:val="left" w:pos="1620"/>
                <w:tab w:val="left" w:pos="1800"/>
              </w:tabs>
              <w:rPr>
                <w:rFonts w:ascii="Times" w:hAnsi="Times"/>
              </w:rPr>
            </w:pPr>
            <w:r>
              <w:rPr>
                <w:rFonts w:ascii="Times" w:hAnsi="Times"/>
              </w:rPr>
              <w:t>1/98-6/00</w:t>
            </w:r>
          </w:p>
        </w:tc>
        <w:tc>
          <w:tcPr>
            <w:tcW w:w="7580" w:type="dxa"/>
            <w:gridSpan w:val="2"/>
          </w:tcPr>
          <w:p w:rsidR="0068651C" w:rsidRDefault="0068651C">
            <w:pPr>
              <w:tabs>
                <w:tab w:val="left" w:pos="1620"/>
                <w:tab w:val="left" w:pos="1800"/>
              </w:tabs>
              <w:rPr>
                <w:rFonts w:ascii="Times" w:hAnsi="Times"/>
              </w:rPr>
            </w:pPr>
            <w:r>
              <w:rPr>
                <w:rFonts w:ascii="Times" w:hAnsi="Times"/>
              </w:rPr>
              <w:t>Director, Natural Reserve System, UCSB.  Responsible for the management of 6 reserves and field stations used for teaching, research, and public outreach. (Acting Director: 4/94 - 4/95)</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7/97-12/97</w:t>
            </w:r>
          </w:p>
        </w:tc>
        <w:tc>
          <w:tcPr>
            <w:tcW w:w="7580" w:type="dxa"/>
            <w:gridSpan w:val="2"/>
          </w:tcPr>
          <w:p w:rsidR="0068651C" w:rsidRDefault="0068651C">
            <w:pPr>
              <w:tabs>
                <w:tab w:val="left" w:pos="1620"/>
                <w:tab w:val="left" w:pos="1800"/>
              </w:tabs>
              <w:rPr>
                <w:rFonts w:ascii="Times" w:hAnsi="Times"/>
              </w:rPr>
            </w:pPr>
            <w:r>
              <w:rPr>
                <w:rFonts w:ascii="Times" w:hAnsi="Times"/>
              </w:rPr>
              <w:t xml:space="preserve">Visiting Professor.  University College Cork, Ireland.  Research on biological interactions, disturbance, and scaling issues in freshwater systems.  Sponsor:  Dr. P. </w:t>
            </w:r>
            <w:proofErr w:type="spellStart"/>
            <w:r>
              <w:rPr>
                <w:rFonts w:ascii="Times" w:hAnsi="Times"/>
              </w:rPr>
              <w:t>Giller</w:t>
            </w:r>
            <w:proofErr w:type="spellEnd"/>
            <w:r>
              <w:rPr>
                <w:rFonts w:ascii="Times" w:hAnsi="Times"/>
              </w:rPr>
              <w:t>.</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4/97-6/97</w:t>
            </w:r>
          </w:p>
        </w:tc>
        <w:tc>
          <w:tcPr>
            <w:tcW w:w="7580" w:type="dxa"/>
            <w:gridSpan w:val="2"/>
          </w:tcPr>
          <w:p w:rsidR="0068651C" w:rsidRDefault="0068651C">
            <w:pPr>
              <w:tabs>
                <w:tab w:val="left" w:pos="1620"/>
                <w:tab w:val="left" w:pos="1800"/>
              </w:tabs>
              <w:rPr>
                <w:rFonts w:ascii="Times" w:hAnsi="Times"/>
              </w:rPr>
            </w:pPr>
            <w:r>
              <w:rPr>
                <w:rFonts w:ascii="Times" w:hAnsi="Times"/>
              </w:rPr>
              <w:t xml:space="preserve">Visiting Professor, Ecology Department, University of Lund, Sweden.  University of California Education Abroad Program, Faculty Exchange Program.  Research and teaching in limnology and animal ecology, review of exchange program.  Hosts:  Drs. L. Greenberg, C. </w:t>
            </w:r>
            <w:proofErr w:type="spellStart"/>
            <w:r>
              <w:rPr>
                <w:rFonts w:ascii="Times" w:hAnsi="Times"/>
              </w:rPr>
              <w:t>Brönmark</w:t>
            </w:r>
            <w:proofErr w:type="spellEnd"/>
            <w:r>
              <w:rPr>
                <w:rFonts w:ascii="Times" w:hAnsi="Times"/>
              </w:rPr>
              <w:t>, L. Vought.</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rPr>
                <w:rFonts w:ascii="Times" w:hAnsi="Times"/>
              </w:rPr>
            </w:pPr>
            <w:r>
              <w:rPr>
                <w:rFonts w:ascii="Times" w:hAnsi="Times"/>
              </w:rPr>
              <w:t>7/85 - 6/91</w:t>
            </w:r>
          </w:p>
        </w:tc>
        <w:tc>
          <w:tcPr>
            <w:tcW w:w="7580" w:type="dxa"/>
            <w:gridSpan w:val="2"/>
          </w:tcPr>
          <w:p w:rsidR="0068651C" w:rsidRDefault="0068651C">
            <w:pPr>
              <w:rPr>
                <w:rFonts w:ascii="Times" w:hAnsi="Times"/>
              </w:rPr>
            </w:pPr>
            <w:r>
              <w:rPr>
                <w:rFonts w:ascii="Times" w:hAnsi="Times"/>
              </w:rPr>
              <w:t>Associate Professor, UC Santa Barbara; aquatic biology, biological limnology.</w:t>
            </w:r>
          </w:p>
          <w:p w:rsidR="0068651C" w:rsidRDefault="0068651C">
            <w:pPr>
              <w:rPr>
                <w:rFonts w:ascii="Times" w:hAnsi="Times"/>
              </w:rPr>
            </w:pPr>
          </w:p>
        </w:tc>
      </w:tr>
      <w:tr w:rsidR="0068651C">
        <w:trPr>
          <w:cantSplit/>
          <w:trHeight w:val="1017"/>
        </w:trPr>
        <w:tc>
          <w:tcPr>
            <w:tcW w:w="1780" w:type="dxa"/>
          </w:tcPr>
          <w:p w:rsidR="0068651C" w:rsidRDefault="0068651C">
            <w:pPr>
              <w:rPr>
                <w:rFonts w:ascii="Times" w:hAnsi="Times"/>
              </w:rPr>
            </w:pPr>
            <w:r>
              <w:rPr>
                <w:rFonts w:ascii="Times" w:hAnsi="Times"/>
              </w:rPr>
              <w:t>9/79 - 6/89</w:t>
            </w:r>
          </w:p>
          <w:p w:rsidR="0068651C" w:rsidRDefault="0068651C">
            <w:pPr>
              <w:rPr>
                <w:rFonts w:ascii="Times" w:hAnsi="Times"/>
              </w:rPr>
            </w:pPr>
            <w:r>
              <w:rPr>
                <w:rFonts w:ascii="Times" w:hAnsi="Times"/>
              </w:rPr>
              <w:t>8/91 - present</w:t>
            </w:r>
          </w:p>
        </w:tc>
        <w:tc>
          <w:tcPr>
            <w:tcW w:w="7580" w:type="dxa"/>
            <w:gridSpan w:val="2"/>
          </w:tcPr>
          <w:p w:rsidR="0068651C" w:rsidRDefault="0068651C">
            <w:pPr>
              <w:rPr>
                <w:rFonts w:ascii="Times" w:hAnsi="Times"/>
              </w:rPr>
            </w:pPr>
            <w:r>
              <w:rPr>
                <w:rFonts w:ascii="Times" w:hAnsi="Times"/>
              </w:rPr>
              <w:t xml:space="preserve">Research Scientist.  Studies of lakes, ponds, and streams including investigations of biological interactions and disturbances in </w:t>
            </w:r>
          </w:p>
          <w:p w:rsidR="0068651C" w:rsidRDefault="0068651C">
            <w:pPr>
              <w:rPr>
                <w:rFonts w:ascii="Times" w:hAnsi="Times"/>
              </w:rPr>
            </w:pPr>
            <w:proofErr w:type="gramStart"/>
            <w:r>
              <w:rPr>
                <w:rFonts w:ascii="Times" w:hAnsi="Times"/>
              </w:rPr>
              <w:t>chaparral</w:t>
            </w:r>
            <w:proofErr w:type="gramEnd"/>
            <w:r>
              <w:rPr>
                <w:rFonts w:ascii="Times" w:hAnsi="Times"/>
              </w:rPr>
              <w:t>,  montane,</w:t>
            </w:r>
            <w:r w:rsidR="003A2038">
              <w:rPr>
                <w:rFonts w:ascii="Times" w:hAnsi="Times"/>
              </w:rPr>
              <w:t xml:space="preserve"> and tropical streams and lakes;</w:t>
            </w:r>
            <w:r>
              <w:rPr>
                <w:rFonts w:ascii="Times" w:hAnsi="Times"/>
              </w:rPr>
              <w:t xml:space="preserve"> predator-prey interact</w:t>
            </w:r>
            <w:r w:rsidR="003A2038">
              <w:rPr>
                <w:rFonts w:ascii="Times" w:hAnsi="Times"/>
              </w:rPr>
              <w:t>ions in zooplankton assemblages;</w:t>
            </w:r>
            <w:r>
              <w:rPr>
                <w:rFonts w:ascii="Times" w:hAnsi="Times"/>
              </w:rPr>
              <w:t xml:space="preserve"> impacts of </w:t>
            </w:r>
            <w:r w:rsidR="003A2038">
              <w:rPr>
                <w:rFonts w:ascii="Times" w:hAnsi="Times"/>
              </w:rPr>
              <w:t xml:space="preserve">fire, </w:t>
            </w:r>
            <w:r>
              <w:rPr>
                <w:rFonts w:ascii="Times" w:hAnsi="Times"/>
              </w:rPr>
              <w:t>land use changes</w:t>
            </w:r>
            <w:r w:rsidR="003A2038">
              <w:rPr>
                <w:rFonts w:ascii="Times" w:hAnsi="Times"/>
              </w:rPr>
              <w:t>,</w:t>
            </w:r>
            <w:r>
              <w:rPr>
                <w:rFonts w:ascii="Times" w:hAnsi="Times"/>
              </w:rPr>
              <w:t xml:space="preserve"> and </w:t>
            </w:r>
            <w:r w:rsidR="003A2038">
              <w:rPr>
                <w:rFonts w:ascii="Times" w:hAnsi="Times"/>
              </w:rPr>
              <w:t>pollution on stream ecosystems;</w:t>
            </w:r>
            <w:r>
              <w:rPr>
                <w:rFonts w:ascii="Times" w:hAnsi="Times"/>
              </w:rPr>
              <w:t xml:space="preserve">  </w:t>
            </w:r>
            <w:r w:rsidR="003A2038">
              <w:rPr>
                <w:rFonts w:ascii="Times" w:hAnsi="Times"/>
              </w:rPr>
              <w:t>and the preservation and restoration of native salmonid stocks</w:t>
            </w:r>
            <w:r>
              <w:rPr>
                <w:rFonts w:ascii="Times" w:hAnsi="Times"/>
              </w:rPr>
              <w:t xml:space="preserve">. Ecological studies on scaling issues, trophic cascades, spatial heterogeneity, and the use of meta-analysis. </w:t>
            </w:r>
          </w:p>
          <w:p w:rsidR="0068651C" w:rsidRDefault="0068651C">
            <w:pPr>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7/89 - 6/91</w:t>
            </w:r>
          </w:p>
        </w:tc>
        <w:tc>
          <w:tcPr>
            <w:tcW w:w="7580" w:type="dxa"/>
            <w:gridSpan w:val="2"/>
          </w:tcPr>
          <w:p w:rsidR="0068651C" w:rsidRDefault="0068651C">
            <w:pPr>
              <w:rPr>
                <w:rFonts w:ascii="Times" w:hAnsi="Times"/>
              </w:rPr>
            </w:pPr>
            <w:r>
              <w:rPr>
                <w:rFonts w:ascii="Times" w:hAnsi="Times"/>
              </w:rPr>
              <w:t>Research Scientist.  Studies of ponds and streams in Kenya including investigations of the effects of predation and nutrients on the biota of small ponds and relationships between land use practices and the community structure of tropical streams.</w:t>
            </w:r>
          </w:p>
          <w:p w:rsidR="0068651C" w:rsidRDefault="0068651C">
            <w:pPr>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7/89 - 6/91</w:t>
            </w:r>
          </w:p>
        </w:tc>
        <w:tc>
          <w:tcPr>
            <w:tcW w:w="7580" w:type="dxa"/>
            <w:gridSpan w:val="2"/>
          </w:tcPr>
          <w:p w:rsidR="0068651C" w:rsidRDefault="0068651C">
            <w:pPr>
              <w:rPr>
                <w:rFonts w:ascii="Times" w:hAnsi="Times"/>
              </w:rPr>
            </w:pPr>
            <w:r>
              <w:rPr>
                <w:rFonts w:ascii="Times" w:hAnsi="Times"/>
              </w:rPr>
              <w:t xml:space="preserve">Acting Associate Professor, Dept. of Zoology, University of Nairobi, freshwater ecology, general ecology, </w:t>
            </w:r>
            <w:proofErr w:type="gramStart"/>
            <w:r>
              <w:rPr>
                <w:rFonts w:ascii="Times" w:hAnsi="Times"/>
              </w:rPr>
              <w:t>philosophy</w:t>
            </w:r>
            <w:proofErr w:type="gramEnd"/>
            <w:r>
              <w:rPr>
                <w:rFonts w:ascii="Times" w:hAnsi="Times"/>
              </w:rPr>
              <w:t xml:space="preserve"> of science.</w:t>
            </w:r>
          </w:p>
          <w:p w:rsidR="0068651C" w:rsidRDefault="0068651C">
            <w:pPr>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7/89 - 6/91</w:t>
            </w:r>
          </w:p>
        </w:tc>
        <w:tc>
          <w:tcPr>
            <w:tcW w:w="7580" w:type="dxa"/>
            <w:gridSpan w:val="2"/>
          </w:tcPr>
          <w:p w:rsidR="0068651C" w:rsidRDefault="0068651C">
            <w:pPr>
              <w:rPr>
                <w:rFonts w:ascii="Times" w:hAnsi="Times"/>
              </w:rPr>
            </w:pPr>
            <w:r>
              <w:rPr>
                <w:rFonts w:ascii="Times" w:hAnsi="Times"/>
              </w:rPr>
              <w:t xml:space="preserve">Director, University of California Education Abroad Program in Nairobi, Kenya.  Directed the educational exchange program between the </w:t>
            </w:r>
          </w:p>
          <w:p w:rsidR="0068651C" w:rsidRDefault="0068651C">
            <w:pPr>
              <w:rPr>
                <w:rFonts w:ascii="Times" w:hAnsi="Times"/>
              </w:rPr>
            </w:pPr>
            <w:r>
              <w:rPr>
                <w:rFonts w:ascii="Times" w:hAnsi="Times"/>
              </w:rPr>
              <w:t>University of Nairobi and the University of California.</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5/87-8/87</w:t>
            </w:r>
          </w:p>
        </w:tc>
        <w:tc>
          <w:tcPr>
            <w:tcW w:w="7580" w:type="dxa"/>
            <w:gridSpan w:val="2"/>
          </w:tcPr>
          <w:p w:rsidR="0068651C" w:rsidRDefault="0068651C">
            <w:pPr>
              <w:tabs>
                <w:tab w:val="left" w:pos="1620"/>
                <w:tab w:val="left" w:pos="1800"/>
              </w:tabs>
              <w:rPr>
                <w:rFonts w:ascii="Times" w:hAnsi="Times"/>
              </w:rPr>
            </w:pPr>
            <w:r>
              <w:rPr>
                <w:rFonts w:ascii="Times" w:hAnsi="Times"/>
              </w:rPr>
              <w:t xml:space="preserve">Visiting Scientist. British Museum of Natural History.  British Library and Queen Mary's College (University of London), London; University of East Anglia, Norwich, U.K.  Sponsors:  Dr. P. Cranston (British Museum), Drs. A. </w:t>
            </w:r>
            <w:proofErr w:type="spellStart"/>
            <w:r>
              <w:rPr>
                <w:rFonts w:ascii="Times" w:hAnsi="Times"/>
              </w:rPr>
              <w:t>Hildrew</w:t>
            </w:r>
            <w:proofErr w:type="spellEnd"/>
            <w:r>
              <w:rPr>
                <w:rFonts w:ascii="Times" w:hAnsi="Times"/>
              </w:rPr>
              <w:t xml:space="preserve"> and A. </w:t>
            </w:r>
            <w:proofErr w:type="spellStart"/>
            <w:r>
              <w:rPr>
                <w:rFonts w:ascii="Times" w:hAnsi="Times"/>
              </w:rPr>
              <w:t>Wallwork</w:t>
            </w:r>
            <w:proofErr w:type="spellEnd"/>
            <w:r>
              <w:rPr>
                <w:rFonts w:ascii="Times" w:hAnsi="Times"/>
              </w:rPr>
              <w:t xml:space="preserve"> (Queen Mary's College), Dr. C. </w:t>
            </w:r>
            <w:proofErr w:type="gramStart"/>
            <w:r>
              <w:rPr>
                <w:rFonts w:ascii="Times" w:hAnsi="Times"/>
              </w:rPr>
              <w:t>Townsend  (</w:t>
            </w:r>
            <w:proofErr w:type="gramEnd"/>
            <w:r>
              <w:rPr>
                <w:rFonts w:ascii="Times" w:hAnsi="Times"/>
              </w:rPr>
              <w:t xml:space="preserve">Univ. of East Anglia).  Work on the taxonomy of </w:t>
            </w:r>
            <w:proofErr w:type="spellStart"/>
            <w:r>
              <w:rPr>
                <w:rFonts w:ascii="Times" w:hAnsi="Times"/>
              </w:rPr>
              <w:t>chironomids</w:t>
            </w:r>
            <w:proofErr w:type="spellEnd"/>
            <w:r>
              <w:rPr>
                <w:rFonts w:ascii="Times" w:hAnsi="Times"/>
              </w:rPr>
              <w:t xml:space="preserve"> and aquatic </w:t>
            </w:r>
            <w:proofErr w:type="spellStart"/>
            <w:r>
              <w:rPr>
                <w:rFonts w:ascii="Times" w:hAnsi="Times"/>
              </w:rPr>
              <w:t>oribatid</w:t>
            </w:r>
            <w:proofErr w:type="spellEnd"/>
            <w:r>
              <w:rPr>
                <w:rFonts w:ascii="Times" w:hAnsi="Times"/>
              </w:rPr>
              <w:t xml:space="preserve"> mites.  Review of predation experiments in freshwater systems.</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3/85, 9/96, 2/98</w:t>
            </w:r>
          </w:p>
        </w:tc>
        <w:tc>
          <w:tcPr>
            <w:tcW w:w="7580" w:type="dxa"/>
            <w:gridSpan w:val="2"/>
          </w:tcPr>
          <w:p w:rsidR="0068651C" w:rsidRDefault="0068651C">
            <w:pPr>
              <w:tabs>
                <w:tab w:val="left" w:pos="1620"/>
                <w:tab w:val="left" w:pos="1800"/>
              </w:tabs>
              <w:rPr>
                <w:rFonts w:ascii="Times" w:hAnsi="Times"/>
              </w:rPr>
            </w:pPr>
            <w:r>
              <w:rPr>
                <w:rFonts w:ascii="Times" w:hAnsi="Times"/>
              </w:rPr>
              <w:t xml:space="preserve">Visiting Scientist.  Smithsonian Tropical Research Institute, Balboa, Panama (3/85); Verdant Vale Research Station, </w:t>
            </w:r>
            <w:proofErr w:type="spellStart"/>
            <w:r>
              <w:rPr>
                <w:rFonts w:ascii="Times" w:hAnsi="Times"/>
              </w:rPr>
              <w:t>Arima</w:t>
            </w:r>
            <w:proofErr w:type="spellEnd"/>
            <w:r>
              <w:rPr>
                <w:rFonts w:ascii="Times" w:hAnsi="Times"/>
              </w:rPr>
              <w:t>, Trinidad (9/96); Pacific Coast streams, Costa Rica (2/98).  Ecology of Neotropical streams.</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7/79-7/85</w:t>
            </w:r>
          </w:p>
        </w:tc>
        <w:tc>
          <w:tcPr>
            <w:tcW w:w="7580" w:type="dxa"/>
            <w:gridSpan w:val="2"/>
          </w:tcPr>
          <w:p w:rsidR="0068651C" w:rsidRDefault="0068651C">
            <w:pPr>
              <w:tabs>
                <w:tab w:val="left" w:pos="1620"/>
                <w:tab w:val="left" w:pos="1800"/>
              </w:tabs>
              <w:rPr>
                <w:rFonts w:ascii="Times" w:hAnsi="Times"/>
              </w:rPr>
            </w:pPr>
            <w:r>
              <w:rPr>
                <w:rFonts w:ascii="Times" w:hAnsi="Times"/>
              </w:rPr>
              <w:t>Assistant Professor, UC Santa Barbara; aquatic community ecology, stream ecology, biological limnology, world water problems, population biology</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9/78-5/79</w:t>
            </w:r>
          </w:p>
          <w:p w:rsidR="0068651C" w:rsidRDefault="0068651C">
            <w:pPr>
              <w:tabs>
                <w:tab w:val="left" w:pos="1620"/>
                <w:tab w:val="left" w:pos="1800"/>
              </w:tabs>
              <w:rPr>
                <w:rFonts w:ascii="Times" w:hAnsi="Times"/>
              </w:rPr>
            </w:pPr>
            <w:r>
              <w:rPr>
                <w:rFonts w:ascii="Times" w:hAnsi="Times"/>
              </w:rPr>
              <w:t>6/76-8/76</w:t>
            </w:r>
          </w:p>
        </w:tc>
        <w:tc>
          <w:tcPr>
            <w:tcW w:w="7580" w:type="dxa"/>
            <w:gridSpan w:val="2"/>
          </w:tcPr>
          <w:p w:rsidR="0068651C" w:rsidRDefault="0068651C">
            <w:pPr>
              <w:tabs>
                <w:tab w:val="left" w:pos="1620"/>
                <w:tab w:val="left" w:pos="1800"/>
              </w:tabs>
              <w:rPr>
                <w:rFonts w:ascii="Times" w:hAnsi="Times"/>
              </w:rPr>
            </w:pPr>
            <w:r>
              <w:rPr>
                <w:rFonts w:ascii="Times" w:hAnsi="Times"/>
              </w:rPr>
              <w:t>Teaching Assistant, University of Wisconsin, Madison; limnology, general zoology, zooplankton ecology, population biology</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1/78</w:t>
            </w:r>
          </w:p>
        </w:tc>
        <w:tc>
          <w:tcPr>
            <w:tcW w:w="7580" w:type="dxa"/>
            <w:gridSpan w:val="2"/>
          </w:tcPr>
          <w:p w:rsidR="0068651C" w:rsidRDefault="0068651C">
            <w:pPr>
              <w:tabs>
                <w:tab w:val="left" w:pos="1620"/>
                <w:tab w:val="left" w:pos="1800"/>
              </w:tabs>
              <w:rPr>
                <w:rFonts w:ascii="Times" w:hAnsi="Times"/>
              </w:rPr>
            </w:pPr>
            <w:r>
              <w:rPr>
                <w:rFonts w:ascii="Times" w:hAnsi="Times"/>
              </w:rPr>
              <w:t xml:space="preserve">Visiting Scientist, Smithsonian Institute, Washington, D.C.  Taxonomy of </w:t>
            </w:r>
            <w:proofErr w:type="spellStart"/>
            <w:r>
              <w:rPr>
                <w:rFonts w:ascii="Times" w:hAnsi="Times"/>
              </w:rPr>
              <w:t>Conchostraca</w:t>
            </w:r>
            <w:proofErr w:type="spellEnd"/>
            <w:r>
              <w:rPr>
                <w:rFonts w:ascii="Times" w:hAnsi="Times"/>
              </w:rPr>
              <w:t>.</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10/77 &amp; 7/78</w:t>
            </w:r>
          </w:p>
        </w:tc>
        <w:tc>
          <w:tcPr>
            <w:tcW w:w="7580" w:type="dxa"/>
            <w:gridSpan w:val="2"/>
          </w:tcPr>
          <w:p w:rsidR="0068651C" w:rsidRDefault="0068651C">
            <w:pPr>
              <w:tabs>
                <w:tab w:val="left" w:pos="1620"/>
                <w:tab w:val="left" w:pos="1800"/>
              </w:tabs>
              <w:rPr>
                <w:rFonts w:ascii="Times" w:hAnsi="Times"/>
              </w:rPr>
            </w:pPr>
            <w:r>
              <w:rPr>
                <w:rFonts w:ascii="Times" w:hAnsi="Times"/>
              </w:rPr>
              <w:t xml:space="preserve">Research Assistant, R/V Eastward and R/V John </w:t>
            </w:r>
            <w:proofErr w:type="spellStart"/>
            <w:r>
              <w:rPr>
                <w:rFonts w:ascii="Times" w:hAnsi="Times"/>
              </w:rPr>
              <w:t>DeWolf</w:t>
            </w:r>
            <w:proofErr w:type="spellEnd"/>
            <w:r>
              <w:rPr>
                <w:rFonts w:ascii="Times" w:hAnsi="Times"/>
              </w:rPr>
              <w:t xml:space="preserve"> research cruises.  North Atlantic near Cape Hatteras.</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6/77-9/77</w:t>
            </w:r>
          </w:p>
        </w:tc>
        <w:tc>
          <w:tcPr>
            <w:tcW w:w="7580" w:type="dxa"/>
            <w:gridSpan w:val="2"/>
          </w:tcPr>
          <w:p w:rsidR="0068651C" w:rsidRDefault="0068651C">
            <w:pPr>
              <w:tabs>
                <w:tab w:val="left" w:pos="1620"/>
                <w:tab w:val="left" w:pos="1800"/>
              </w:tabs>
              <w:rPr>
                <w:rFonts w:ascii="Times" w:hAnsi="Times"/>
              </w:rPr>
            </w:pPr>
            <w:r>
              <w:rPr>
                <w:rFonts w:ascii="Times" w:hAnsi="Times"/>
              </w:rPr>
              <w:t xml:space="preserve">Research Assistant, Tahoe Research Group, UC Davis.  Studies of the feeding behavior of </w:t>
            </w:r>
            <w:r>
              <w:rPr>
                <w:rFonts w:ascii="Times" w:hAnsi="Times"/>
                <w:i/>
              </w:rPr>
              <w:t xml:space="preserve">Mysis </w:t>
            </w:r>
            <w:proofErr w:type="spellStart"/>
            <w:r>
              <w:rPr>
                <w:rFonts w:ascii="Times" w:hAnsi="Times"/>
                <w:i/>
              </w:rPr>
              <w:t>relicta</w:t>
            </w:r>
            <w:proofErr w:type="spellEnd"/>
            <w:r>
              <w:rPr>
                <w:rFonts w:ascii="Times" w:hAnsi="Times"/>
              </w:rPr>
              <w:t>.</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9/74-9/79</w:t>
            </w:r>
          </w:p>
        </w:tc>
        <w:tc>
          <w:tcPr>
            <w:tcW w:w="7580" w:type="dxa"/>
            <w:gridSpan w:val="2"/>
          </w:tcPr>
          <w:p w:rsidR="0068651C" w:rsidRDefault="0068651C">
            <w:pPr>
              <w:tabs>
                <w:tab w:val="left" w:pos="1620"/>
                <w:tab w:val="left" w:pos="1800"/>
              </w:tabs>
              <w:rPr>
                <w:rFonts w:ascii="Times" w:hAnsi="Times"/>
              </w:rPr>
            </w:pPr>
            <w:r>
              <w:rPr>
                <w:rFonts w:ascii="Times" w:hAnsi="Times"/>
              </w:rPr>
              <w:t>Research Scientist.  Studies of the ecology of lakes and ponds in Wisconsin, with emphasis on invertebrate predators and zooplankton.</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6/74-8/74</w:t>
            </w:r>
          </w:p>
        </w:tc>
        <w:tc>
          <w:tcPr>
            <w:tcW w:w="7580" w:type="dxa"/>
            <w:gridSpan w:val="2"/>
          </w:tcPr>
          <w:p w:rsidR="0068651C" w:rsidRDefault="0068651C">
            <w:pPr>
              <w:tabs>
                <w:tab w:val="left" w:pos="1620"/>
                <w:tab w:val="left" w:pos="1800"/>
              </w:tabs>
              <w:rPr>
                <w:rFonts w:ascii="Times" w:hAnsi="Times"/>
              </w:rPr>
            </w:pPr>
            <w:r>
              <w:rPr>
                <w:rFonts w:ascii="Times" w:hAnsi="Times"/>
              </w:rPr>
              <w:t>Natural Sciences Director, Camp Beech Cliff, Mt. Desert, Maine</w:t>
            </w:r>
          </w:p>
          <w:p w:rsidR="0068651C" w:rsidRDefault="0068651C">
            <w:pPr>
              <w:tabs>
                <w:tab w:val="left" w:pos="1620"/>
                <w:tab w:val="left" w:pos="1800"/>
              </w:tabs>
              <w:rPr>
                <w:rFonts w:ascii="Times" w:hAnsi="Times"/>
              </w:rPr>
            </w:pP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6/73-8/73</w:t>
            </w:r>
          </w:p>
          <w:p w:rsidR="0068651C" w:rsidRDefault="0068651C">
            <w:pPr>
              <w:tabs>
                <w:tab w:val="left" w:pos="1620"/>
                <w:tab w:val="left" w:pos="1800"/>
              </w:tabs>
              <w:rPr>
                <w:rFonts w:ascii="Times" w:hAnsi="Times"/>
              </w:rPr>
            </w:pPr>
            <w:r>
              <w:rPr>
                <w:rFonts w:ascii="Times" w:hAnsi="Times"/>
              </w:rPr>
              <w:t>6/75-8/75</w:t>
            </w:r>
          </w:p>
          <w:p w:rsidR="0068651C" w:rsidRDefault="0068651C">
            <w:pPr>
              <w:tabs>
                <w:tab w:val="left" w:pos="1620"/>
                <w:tab w:val="left" w:pos="1800"/>
              </w:tabs>
              <w:rPr>
                <w:rFonts w:ascii="Times" w:hAnsi="Times"/>
              </w:rPr>
            </w:pPr>
          </w:p>
        </w:tc>
        <w:tc>
          <w:tcPr>
            <w:tcW w:w="7580" w:type="dxa"/>
            <w:gridSpan w:val="2"/>
          </w:tcPr>
          <w:p w:rsidR="0068651C" w:rsidRDefault="0068651C">
            <w:pPr>
              <w:tabs>
                <w:tab w:val="left" w:pos="1620"/>
                <w:tab w:val="left" w:pos="1800"/>
              </w:tabs>
              <w:rPr>
                <w:rFonts w:ascii="Times" w:hAnsi="Times"/>
              </w:rPr>
            </w:pPr>
            <w:r>
              <w:rPr>
                <w:rFonts w:ascii="Times" w:hAnsi="Times"/>
              </w:rPr>
              <w:t>Environmental Education Director and Group Leader, Youth Conservation Corps, Bureau of Reclamation, McCook, Nebraska</w:t>
            </w:r>
          </w:p>
        </w:tc>
      </w:tr>
      <w:tr w:rsidR="0068651C">
        <w:trPr>
          <w:cantSplit/>
        </w:trPr>
        <w:tc>
          <w:tcPr>
            <w:tcW w:w="1780" w:type="dxa"/>
          </w:tcPr>
          <w:p w:rsidR="0068651C" w:rsidRDefault="0068651C">
            <w:pPr>
              <w:tabs>
                <w:tab w:val="left" w:pos="1620"/>
                <w:tab w:val="left" w:pos="1800"/>
              </w:tabs>
              <w:rPr>
                <w:rFonts w:ascii="Times" w:hAnsi="Times"/>
              </w:rPr>
            </w:pPr>
            <w:r>
              <w:rPr>
                <w:rFonts w:ascii="Times" w:hAnsi="Times"/>
              </w:rPr>
              <w:t>9/72-5/73</w:t>
            </w:r>
          </w:p>
          <w:p w:rsidR="0068651C" w:rsidRDefault="0068651C">
            <w:pPr>
              <w:tabs>
                <w:tab w:val="left" w:pos="1620"/>
                <w:tab w:val="left" w:pos="1800"/>
              </w:tabs>
              <w:rPr>
                <w:rFonts w:ascii="Times" w:hAnsi="Times"/>
              </w:rPr>
            </w:pPr>
            <w:r>
              <w:rPr>
                <w:rFonts w:ascii="Times" w:hAnsi="Times"/>
              </w:rPr>
              <w:t>1/74-5/74</w:t>
            </w:r>
          </w:p>
          <w:p w:rsidR="0068651C" w:rsidRDefault="0068651C">
            <w:pPr>
              <w:tabs>
                <w:tab w:val="left" w:pos="720"/>
                <w:tab w:val="left" w:pos="1080"/>
                <w:tab w:val="left" w:pos="1620"/>
              </w:tabs>
              <w:rPr>
                <w:rFonts w:ascii="Times" w:hAnsi="Times"/>
              </w:rPr>
            </w:pPr>
          </w:p>
        </w:tc>
        <w:tc>
          <w:tcPr>
            <w:tcW w:w="7580" w:type="dxa"/>
            <w:gridSpan w:val="2"/>
          </w:tcPr>
          <w:p w:rsidR="0068651C" w:rsidRDefault="0068651C">
            <w:pPr>
              <w:tabs>
                <w:tab w:val="left" w:pos="1620"/>
                <w:tab w:val="left" w:pos="1800"/>
              </w:tabs>
              <w:rPr>
                <w:rFonts w:ascii="Times" w:hAnsi="Times"/>
              </w:rPr>
            </w:pPr>
            <w:r>
              <w:rPr>
                <w:rFonts w:ascii="Times" w:hAnsi="Times"/>
              </w:rPr>
              <w:t>Teaching Assistant, University of Nebraska, Lincoln; genetics, general biology, general zoology</w:t>
            </w:r>
          </w:p>
        </w:tc>
      </w:tr>
      <w:tr w:rsidR="0068651C">
        <w:trPr>
          <w:cantSplit/>
        </w:trPr>
        <w:tc>
          <w:tcPr>
            <w:tcW w:w="1780" w:type="dxa"/>
          </w:tcPr>
          <w:p w:rsidR="0068651C" w:rsidRDefault="0068651C">
            <w:pPr>
              <w:tabs>
                <w:tab w:val="left" w:pos="720"/>
                <w:tab w:val="left" w:pos="1080"/>
                <w:tab w:val="left" w:pos="1620"/>
              </w:tabs>
              <w:rPr>
                <w:rFonts w:ascii="Times" w:hAnsi="Times"/>
              </w:rPr>
            </w:pPr>
            <w:r>
              <w:rPr>
                <w:rFonts w:ascii="Times" w:hAnsi="Times"/>
              </w:rPr>
              <w:t>5/72-8/72</w:t>
            </w:r>
          </w:p>
        </w:tc>
        <w:tc>
          <w:tcPr>
            <w:tcW w:w="7580" w:type="dxa"/>
            <w:gridSpan w:val="2"/>
          </w:tcPr>
          <w:p w:rsidR="0068651C" w:rsidRDefault="0068651C">
            <w:pPr>
              <w:tabs>
                <w:tab w:val="left" w:pos="1620"/>
                <w:tab w:val="left" w:pos="1800"/>
              </w:tabs>
              <w:rPr>
                <w:rFonts w:ascii="Times" w:hAnsi="Times"/>
              </w:rPr>
            </w:pPr>
            <w:r>
              <w:rPr>
                <w:rFonts w:ascii="Times" w:hAnsi="Times"/>
              </w:rPr>
              <w:t>Research Assistant, Fisheries Research Division, Nebraska Game and Parks Commission, Lincoln, Nebraska</w:t>
            </w:r>
          </w:p>
        </w:tc>
      </w:tr>
    </w:tbl>
    <w:p w:rsidR="0068651C" w:rsidRDefault="0068651C">
      <w:pPr>
        <w:tabs>
          <w:tab w:val="left" w:pos="1440"/>
          <w:tab w:val="left" w:pos="1800"/>
        </w:tabs>
        <w:outlineLvl w:val="0"/>
        <w:rPr>
          <w:rFonts w:ascii="Times" w:hAnsi="Times"/>
        </w:rPr>
      </w:pPr>
    </w:p>
    <w:p w:rsidR="0068651C" w:rsidRDefault="0068651C">
      <w:pPr>
        <w:tabs>
          <w:tab w:val="left" w:pos="1440"/>
          <w:tab w:val="left" w:pos="1800"/>
        </w:tabs>
        <w:outlineLvl w:val="0"/>
        <w:rPr>
          <w:rFonts w:ascii="Times" w:hAnsi="Times"/>
          <w:b/>
        </w:rPr>
      </w:pPr>
      <w:r>
        <w:rPr>
          <w:rFonts w:ascii="Times" w:hAnsi="Times"/>
          <w:b/>
        </w:rPr>
        <w:t>PROFESSIONAL SERVICE:</w:t>
      </w:r>
    </w:p>
    <w:p w:rsidR="0068651C" w:rsidRDefault="0068651C">
      <w:pPr>
        <w:tabs>
          <w:tab w:val="left" w:pos="1440"/>
          <w:tab w:val="left" w:pos="1800"/>
        </w:tabs>
        <w:ind w:left="1440" w:hanging="720"/>
        <w:rPr>
          <w:rFonts w:ascii="Times" w:hAnsi="Times"/>
        </w:rPr>
      </w:pPr>
    </w:p>
    <w:p w:rsidR="0068651C" w:rsidRDefault="0068651C">
      <w:pPr>
        <w:tabs>
          <w:tab w:val="left" w:pos="1440"/>
          <w:tab w:val="left" w:pos="1800"/>
        </w:tabs>
        <w:ind w:left="1440" w:hanging="720"/>
        <w:rPr>
          <w:rFonts w:ascii="Times" w:hAnsi="Times"/>
        </w:rPr>
      </w:pPr>
      <w:r>
        <w:rPr>
          <w:rFonts w:ascii="Times" w:hAnsi="Times"/>
        </w:rPr>
        <w:t>Co-</w:t>
      </w:r>
      <w:proofErr w:type="spellStart"/>
      <w:r>
        <w:rPr>
          <w:rFonts w:ascii="Times" w:hAnsi="Times"/>
        </w:rPr>
        <w:t>Convenor</w:t>
      </w:r>
      <w:proofErr w:type="spellEnd"/>
      <w:r>
        <w:rPr>
          <w:rFonts w:ascii="Times" w:hAnsi="Times"/>
        </w:rPr>
        <w:t>, Symposium on Chaparral Research. May 1985.  Sponsored by the Water Resources Center, U.S. Forest Service, Calif. Dept. of Water Resources, Calif. Dept. of Forestry, and UCSB.  (</w:t>
      </w:r>
      <w:proofErr w:type="gramStart"/>
      <w:r>
        <w:rPr>
          <w:rFonts w:ascii="Times" w:hAnsi="Times"/>
        </w:rPr>
        <w:t>with</w:t>
      </w:r>
      <w:proofErr w:type="gramEnd"/>
      <w:r>
        <w:rPr>
          <w:rFonts w:ascii="Times" w:hAnsi="Times"/>
        </w:rPr>
        <w:t xml:space="preserve"> E. Keller and J. </w:t>
      </w:r>
      <w:proofErr w:type="spellStart"/>
      <w:r>
        <w:rPr>
          <w:rFonts w:ascii="Times" w:hAnsi="Times"/>
        </w:rPr>
        <w:t>DeVries</w:t>
      </w:r>
      <w:proofErr w:type="spellEnd"/>
      <w:r>
        <w:rPr>
          <w:rFonts w:ascii="Times" w:hAnsi="Times"/>
        </w:rPr>
        <w:t>)</w:t>
      </w:r>
    </w:p>
    <w:p w:rsidR="0068651C" w:rsidRDefault="0068651C">
      <w:pPr>
        <w:tabs>
          <w:tab w:val="left" w:pos="1440"/>
          <w:tab w:val="left" w:pos="1800"/>
        </w:tabs>
        <w:ind w:left="1440" w:hanging="720"/>
        <w:rPr>
          <w:rFonts w:ascii="Times" w:hAnsi="Times"/>
        </w:rPr>
      </w:pPr>
    </w:p>
    <w:p w:rsidR="0068651C" w:rsidRDefault="0068651C">
      <w:pPr>
        <w:tabs>
          <w:tab w:val="left" w:pos="1440"/>
          <w:tab w:val="left" w:pos="1800"/>
        </w:tabs>
        <w:ind w:left="1440" w:hanging="720"/>
        <w:rPr>
          <w:rFonts w:ascii="Times" w:hAnsi="Times"/>
        </w:rPr>
      </w:pPr>
      <w:r>
        <w:rPr>
          <w:rFonts w:ascii="Times" w:hAnsi="Times"/>
        </w:rPr>
        <w:t xml:space="preserve">Chairperson or Moderator.  Presented </w:t>
      </w:r>
      <w:r w:rsidR="003A2038">
        <w:rPr>
          <w:rFonts w:ascii="Times" w:hAnsi="Times"/>
        </w:rPr>
        <w:t xml:space="preserve">or invited </w:t>
      </w:r>
      <w:r>
        <w:rPr>
          <w:rFonts w:ascii="Times" w:hAnsi="Times"/>
        </w:rPr>
        <w:t xml:space="preserve">papers sessions on stream ecology (Ecological Society of America annual meeting, 1985), predator-prey interactions (North American </w:t>
      </w:r>
      <w:proofErr w:type="spellStart"/>
      <w:r>
        <w:rPr>
          <w:rFonts w:ascii="Times" w:hAnsi="Times"/>
        </w:rPr>
        <w:t>Benthological</w:t>
      </w:r>
      <w:proofErr w:type="spellEnd"/>
      <w:r>
        <w:rPr>
          <w:rFonts w:ascii="Times" w:hAnsi="Times"/>
        </w:rPr>
        <w:t xml:space="preserve"> Society annual meeting, 1988), the effects of biotic and abiotic factors on community structure (North American </w:t>
      </w:r>
      <w:proofErr w:type="spellStart"/>
      <w:r>
        <w:rPr>
          <w:rFonts w:ascii="Times" w:hAnsi="Times"/>
        </w:rPr>
        <w:t>Benthological</w:t>
      </w:r>
      <w:proofErr w:type="spellEnd"/>
      <w:r>
        <w:rPr>
          <w:rFonts w:ascii="Times" w:hAnsi="Times"/>
        </w:rPr>
        <w:t xml:space="preserve"> Society annual meeting, 1995), species interactions (North American </w:t>
      </w:r>
      <w:proofErr w:type="spellStart"/>
      <w:r>
        <w:rPr>
          <w:rFonts w:ascii="Times" w:hAnsi="Times"/>
        </w:rPr>
        <w:t>Benthological</w:t>
      </w:r>
      <w:proofErr w:type="spellEnd"/>
      <w:r>
        <w:rPr>
          <w:rFonts w:ascii="Times" w:hAnsi="Times"/>
        </w:rPr>
        <w:t xml:space="preserve"> Society annual meeting, 2000)</w:t>
      </w:r>
      <w:r w:rsidR="003A2038">
        <w:rPr>
          <w:rFonts w:ascii="Times" w:hAnsi="Times"/>
        </w:rPr>
        <w:t>, and the effects of fire on aquatic ecosystems (Joint Aquatic Sciences Meeting, 2014)</w:t>
      </w:r>
      <w:r>
        <w:rPr>
          <w:rFonts w:ascii="Times" w:hAnsi="Times"/>
        </w:rPr>
        <w:t>.  Poster session on zooplankton ecology (International Society of Limnology Congress, 1995).</w:t>
      </w:r>
    </w:p>
    <w:p w:rsidR="0068651C" w:rsidRDefault="0068651C">
      <w:pPr>
        <w:tabs>
          <w:tab w:val="left" w:pos="1440"/>
          <w:tab w:val="left" w:pos="1800"/>
        </w:tabs>
        <w:ind w:left="1440" w:hanging="720"/>
        <w:rPr>
          <w:rFonts w:ascii="Times" w:hAnsi="Times"/>
        </w:rPr>
      </w:pPr>
    </w:p>
    <w:p w:rsidR="0068651C" w:rsidRDefault="0068651C">
      <w:pPr>
        <w:tabs>
          <w:tab w:val="left" w:pos="1440"/>
          <w:tab w:val="left" w:pos="1800"/>
        </w:tabs>
        <w:ind w:left="1440" w:hanging="720"/>
        <w:outlineLvl w:val="0"/>
        <w:rPr>
          <w:rFonts w:ascii="Times" w:hAnsi="Times"/>
        </w:rPr>
      </w:pPr>
      <w:r>
        <w:rPr>
          <w:rFonts w:ascii="Times" w:hAnsi="Times"/>
        </w:rPr>
        <w:t xml:space="preserve">Executive Committee, North American </w:t>
      </w:r>
      <w:proofErr w:type="spellStart"/>
      <w:r>
        <w:rPr>
          <w:rFonts w:ascii="Times" w:hAnsi="Times"/>
        </w:rPr>
        <w:t>Benthological</w:t>
      </w:r>
      <w:proofErr w:type="spellEnd"/>
      <w:r>
        <w:rPr>
          <w:rFonts w:ascii="Times" w:hAnsi="Times"/>
        </w:rPr>
        <w:t xml:space="preserve"> Society.  1987-88.</w:t>
      </w:r>
    </w:p>
    <w:p w:rsidR="0068651C" w:rsidRDefault="0068651C">
      <w:pPr>
        <w:tabs>
          <w:tab w:val="left" w:pos="1440"/>
          <w:tab w:val="left" w:pos="1800"/>
        </w:tabs>
        <w:ind w:left="1440" w:hanging="720"/>
        <w:rPr>
          <w:rFonts w:ascii="Times" w:hAnsi="Times"/>
        </w:rPr>
      </w:pPr>
    </w:p>
    <w:p w:rsidR="0068651C" w:rsidRDefault="0068651C">
      <w:pPr>
        <w:tabs>
          <w:tab w:val="left" w:pos="1440"/>
          <w:tab w:val="left" w:pos="1800"/>
        </w:tabs>
        <w:ind w:left="1440" w:hanging="720"/>
        <w:rPr>
          <w:rFonts w:ascii="Times" w:hAnsi="Times"/>
        </w:rPr>
      </w:pPr>
      <w:r>
        <w:rPr>
          <w:rFonts w:ascii="Times" w:hAnsi="Times"/>
        </w:rPr>
        <w:t xml:space="preserve">Associate Editor, Journal of the North American </w:t>
      </w:r>
      <w:proofErr w:type="spellStart"/>
      <w:r>
        <w:rPr>
          <w:rFonts w:ascii="Times" w:hAnsi="Times"/>
        </w:rPr>
        <w:t>Benthological</w:t>
      </w:r>
      <w:proofErr w:type="spellEnd"/>
      <w:r>
        <w:rPr>
          <w:rFonts w:ascii="Times" w:hAnsi="Times"/>
        </w:rPr>
        <w:t xml:space="preserve"> Society.  June 1988 - February 1990, June 1992-Sept. 1994.</w:t>
      </w:r>
    </w:p>
    <w:p w:rsidR="0068651C" w:rsidRDefault="0068651C">
      <w:pPr>
        <w:tabs>
          <w:tab w:val="left" w:pos="1440"/>
          <w:tab w:val="left" w:pos="1800"/>
        </w:tabs>
        <w:ind w:left="1440" w:hanging="1440"/>
        <w:rPr>
          <w:rFonts w:ascii="Times" w:hAnsi="Times"/>
        </w:rPr>
      </w:pPr>
    </w:p>
    <w:p w:rsidR="0068651C" w:rsidRDefault="0068651C">
      <w:pPr>
        <w:tabs>
          <w:tab w:val="left" w:pos="1440"/>
          <w:tab w:val="left" w:pos="1800"/>
        </w:tabs>
        <w:ind w:left="1440" w:hanging="720"/>
        <w:rPr>
          <w:rFonts w:ascii="Times" w:hAnsi="Times"/>
        </w:rPr>
      </w:pPr>
      <w:r>
        <w:rPr>
          <w:rFonts w:ascii="Times" w:hAnsi="Times"/>
        </w:rPr>
        <w:t>Chairperson and Rapporteur.  Workshop on phosphorus cycles in terrestrial and aquatic ecosystems and their interaction with the cycles of other elements.  Africa.  Aquatic Session.  Scientific Committee on Problems of the Environment of the International Council of Scientific Unions and the United Nations Environment Program.  Nairobi, Kenya.  March, 1991.</w:t>
      </w:r>
    </w:p>
    <w:p w:rsidR="0068651C" w:rsidRDefault="0068651C">
      <w:pPr>
        <w:tabs>
          <w:tab w:val="left" w:pos="1440"/>
          <w:tab w:val="left" w:pos="1800"/>
        </w:tabs>
        <w:ind w:left="1440" w:hanging="720"/>
        <w:rPr>
          <w:rFonts w:ascii="Times" w:hAnsi="Times"/>
        </w:rPr>
      </w:pPr>
    </w:p>
    <w:p w:rsidR="0068651C" w:rsidRDefault="0068651C">
      <w:pPr>
        <w:tabs>
          <w:tab w:val="left" w:pos="1440"/>
          <w:tab w:val="left" w:pos="1800"/>
        </w:tabs>
        <w:ind w:left="1440" w:hanging="720"/>
        <w:rPr>
          <w:rFonts w:ascii="Times" w:hAnsi="Times"/>
        </w:rPr>
      </w:pPr>
      <w:r>
        <w:rPr>
          <w:rFonts w:ascii="Times" w:hAnsi="Times"/>
        </w:rPr>
        <w:t xml:space="preserve">Invited Lecturer.  Nordic College of Ecology course in experimental benthic ecology.  University of </w:t>
      </w:r>
      <w:proofErr w:type="spellStart"/>
      <w:r>
        <w:rPr>
          <w:rFonts w:ascii="Times" w:hAnsi="Times"/>
        </w:rPr>
        <w:t>Umeå</w:t>
      </w:r>
      <w:proofErr w:type="spellEnd"/>
      <w:r>
        <w:rPr>
          <w:rFonts w:ascii="Times" w:hAnsi="Times"/>
        </w:rPr>
        <w:t>, Sweden.  March 1992.</w:t>
      </w:r>
    </w:p>
    <w:p w:rsidR="0068651C" w:rsidRDefault="0068651C">
      <w:pPr>
        <w:tabs>
          <w:tab w:val="left" w:pos="1440"/>
          <w:tab w:val="left" w:pos="1800"/>
        </w:tabs>
        <w:ind w:left="1440" w:hanging="720"/>
        <w:rPr>
          <w:rFonts w:ascii="Times" w:hAnsi="Times"/>
        </w:rPr>
      </w:pPr>
    </w:p>
    <w:p w:rsidR="0068651C" w:rsidRDefault="0068651C">
      <w:pPr>
        <w:tabs>
          <w:tab w:val="left" w:pos="1440"/>
          <w:tab w:val="left" w:pos="1800"/>
        </w:tabs>
        <w:ind w:left="1440" w:hanging="720"/>
        <w:rPr>
          <w:rFonts w:ascii="Times" w:hAnsi="Times"/>
        </w:rPr>
      </w:pPr>
      <w:r>
        <w:rPr>
          <w:rFonts w:ascii="Times" w:hAnsi="Times"/>
        </w:rPr>
        <w:t>Member, Ecology Advisory Panel. National Science Foundation. Four panels from Sept. 1993 - October 1996.</w:t>
      </w:r>
    </w:p>
    <w:p w:rsidR="003F1FB9" w:rsidRDefault="003F1FB9">
      <w:pPr>
        <w:tabs>
          <w:tab w:val="left" w:pos="1440"/>
          <w:tab w:val="left" w:pos="1800"/>
        </w:tabs>
        <w:ind w:left="1440" w:hanging="720"/>
        <w:rPr>
          <w:rFonts w:ascii="Times" w:hAnsi="Times"/>
        </w:rPr>
      </w:pPr>
    </w:p>
    <w:p w:rsidR="003A2038" w:rsidRDefault="003F1FB9">
      <w:pPr>
        <w:tabs>
          <w:tab w:val="left" w:pos="1440"/>
          <w:tab w:val="left" w:pos="1800"/>
        </w:tabs>
        <w:ind w:left="1440" w:hanging="720"/>
        <w:rPr>
          <w:rFonts w:ascii="Times" w:hAnsi="Times"/>
        </w:rPr>
      </w:pPr>
      <w:r>
        <w:rPr>
          <w:rFonts w:ascii="Times" w:hAnsi="Times"/>
        </w:rPr>
        <w:t xml:space="preserve">Member, STREON (NEON) Technical Advisory Committee.  </w:t>
      </w:r>
      <w:r w:rsidR="00F8271B">
        <w:rPr>
          <w:rFonts w:ascii="Times" w:hAnsi="Times"/>
        </w:rPr>
        <w:t xml:space="preserve">June 2013 – </w:t>
      </w:r>
      <w:r w:rsidR="00A4655A">
        <w:rPr>
          <w:rFonts w:ascii="Times" w:hAnsi="Times"/>
        </w:rPr>
        <w:t>August 2015</w:t>
      </w:r>
      <w:r w:rsidR="00F8271B">
        <w:rPr>
          <w:rFonts w:ascii="Times" w:hAnsi="Times"/>
        </w:rPr>
        <w:t>.</w:t>
      </w:r>
    </w:p>
    <w:p w:rsidR="00C75BC7" w:rsidRDefault="00C75BC7">
      <w:pPr>
        <w:tabs>
          <w:tab w:val="left" w:pos="1440"/>
          <w:tab w:val="left" w:pos="1800"/>
        </w:tabs>
        <w:ind w:left="1440" w:hanging="720"/>
        <w:rPr>
          <w:rFonts w:ascii="Times" w:hAnsi="Times"/>
        </w:rPr>
      </w:pPr>
    </w:p>
    <w:p w:rsidR="00C75BC7" w:rsidRDefault="00C75BC7" w:rsidP="00C75BC7">
      <w:pPr>
        <w:pStyle w:val="BodyTextIndent"/>
        <w:tabs>
          <w:tab w:val="left" w:pos="1440"/>
        </w:tabs>
        <w:ind w:hanging="720"/>
        <w:outlineLvl w:val="0"/>
        <w:rPr>
          <w:rFonts w:ascii="Times New Roman" w:hAnsi="Times New Roman"/>
          <w:szCs w:val="24"/>
        </w:rPr>
      </w:pPr>
      <w:r>
        <w:rPr>
          <w:rFonts w:ascii="Times New Roman" w:hAnsi="Times New Roman"/>
          <w:szCs w:val="24"/>
        </w:rPr>
        <w:t xml:space="preserve">Co-organizer and co-chair.  Integrative session 18 on The Effects of Fire on Freshwater Ecosystems. </w:t>
      </w:r>
      <w:r w:rsidRPr="00514093">
        <w:rPr>
          <w:rFonts w:ascii="Times New Roman" w:hAnsi="Times New Roman"/>
          <w:szCs w:val="24"/>
        </w:rPr>
        <w:t>2014 Joint Aquatic Sciences Meeting, Portland, Oregon. May 18-23, 2014.</w:t>
      </w:r>
      <w:r>
        <w:rPr>
          <w:rFonts w:ascii="Times New Roman" w:hAnsi="Times New Roman"/>
          <w:szCs w:val="24"/>
        </w:rPr>
        <w:t xml:space="preserve"> (</w:t>
      </w:r>
      <w:proofErr w:type="gramStart"/>
      <w:r>
        <w:rPr>
          <w:rFonts w:ascii="Times New Roman" w:hAnsi="Times New Roman"/>
          <w:szCs w:val="24"/>
        </w:rPr>
        <w:t>with</w:t>
      </w:r>
      <w:proofErr w:type="gramEnd"/>
      <w:r>
        <w:rPr>
          <w:rFonts w:ascii="Times New Roman" w:hAnsi="Times New Roman"/>
          <w:szCs w:val="24"/>
        </w:rPr>
        <w:t xml:space="preserve"> R. Bixby, University of New Mexico)</w:t>
      </w:r>
    </w:p>
    <w:p w:rsidR="0068651C" w:rsidRDefault="0068651C">
      <w:pPr>
        <w:tabs>
          <w:tab w:val="left" w:pos="1440"/>
          <w:tab w:val="left" w:pos="1800"/>
        </w:tabs>
        <w:ind w:left="1440" w:hanging="720"/>
        <w:rPr>
          <w:rFonts w:ascii="Times" w:hAnsi="Times"/>
        </w:rPr>
      </w:pPr>
    </w:p>
    <w:p w:rsidR="00B560D6" w:rsidRDefault="00B560D6" w:rsidP="00B560D6">
      <w:pPr>
        <w:ind w:left="1440" w:hanging="720"/>
        <w:rPr>
          <w:rFonts w:ascii="Times New Roman" w:hAnsi="Times New Roman"/>
          <w:szCs w:val="24"/>
        </w:rPr>
      </w:pPr>
      <w:r>
        <w:rPr>
          <w:rFonts w:ascii="Times New Roman" w:hAnsi="Times New Roman"/>
          <w:szCs w:val="24"/>
        </w:rPr>
        <w:t xml:space="preserve">Participant: </w:t>
      </w:r>
      <w:r w:rsidRPr="000A25B6">
        <w:rPr>
          <w:rFonts w:ascii="Times New Roman" w:hAnsi="Times New Roman"/>
          <w:szCs w:val="24"/>
        </w:rPr>
        <w:t>NSF LTER working group dealing with the effects of nutrient enrichment on stream ecosystems</w:t>
      </w:r>
      <w:r>
        <w:rPr>
          <w:rFonts w:ascii="Times New Roman" w:hAnsi="Times New Roman"/>
          <w:szCs w:val="24"/>
        </w:rPr>
        <w:t xml:space="preserve">. 2013- </w:t>
      </w:r>
      <w:proofErr w:type="gramStart"/>
      <w:r>
        <w:rPr>
          <w:rFonts w:ascii="Times New Roman" w:hAnsi="Times New Roman"/>
          <w:szCs w:val="24"/>
        </w:rPr>
        <w:t>present</w:t>
      </w:r>
      <w:proofErr w:type="gramEnd"/>
      <w:r>
        <w:rPr>
          <w:rFonts w:ascii="Times New Roman" w:hAnsi="Times New Roman"/>
          <w:szCs w:val="24"/>
        </w:rPr>
        <w:t>.</w:t>
      </w:r>
    </w:p>
    <w:p w:rsidR="00B560D6" w:rsidRDefault="00B560D6" w:rsidP="00B560D6">
      <w:pPr>
        <w:ind w:left="1440" w:hanging="720"/>
        <w:rPr>
          <w:rFonts w:ascii="Times New Roman" w:hAnsi="Times New Roman"/>
          <w:szCs w:val="24"/>
        </w:rPr>
      </w:pPr>
    </w:p>
    <w:p w:rsidR="00B560D6" w:rsidRDefault="00B560D6" w:rsidP="00B560D6">
      <w:pPr>
        <w:ind w:left="1440" w:hanging="720"/>
        <w:rPr>
          <w:rFonts w:ascii="Times New Roman" w:hAnsi="Times New Roman"/>
          <w:szCs w:val="24"/>
        </w:rPr>
      </w:pPr>
      <w:r>
        <w:rPr>
          <w:rFonts w:ascii="Times" w:hAnsi="Times"/>
        </w:rPr>
        <w:t>Planner, workshop organizer</w:t>
      </w:r>
      <w:r w:rsidRPr="000A25B6">
        <w:rPr>
          <w:rFonts w:ascii="Times New Roman" w:hAnsi="Times New Roman"/>
          <w:szCs w:val="24"/>
        </w:rPr>
        <w:t xml:space="preserve">.  </w:t>
      </w:r>
      <w:r>
        <w:rPr>
          <w:rFonts w:ascii="Times New Roman" w:hAnsi="Times New Roman"/>
          <w:szCs w:val="24"/>
        </w:rPr>
        <w:t>The Stream Resiliency Research Coordination Network.  E</w:t>
      </w:r>
      <w:r w:rsidRPr="000A25B6">
        <w:rPr>
          <w:rFonts w:ascii="Times New Roman" w:hAnsi="Times New Roman"/>
          <w:szCs w:val="24"/>
        </w:rPr>
        <w:t>ffects of nutrient enrichment, climate change, and biodiversity loss on stream ecosystems.</w:t>
      </w:r>
    </w:p>
    <w:p w:rsidR="00B560D6" w:rsidRDefault="00B560D6" w:rsidP="00B560D6">
      <w:pPr>
        <w:ind w:left="1440" w:hanging="720"/>
        <w:rPr>
          <w:rFonts w:ascii="Times New Roman" w:hAnsi="Times New Roman"/>
          <w:szCs w:val="24"/>
        </w:rPr>
      </w:pPr>
    </w:p>
    <w:p w:rsidR="00B560D6" w:rsidRPr="000A25B6" w:rsidRDefault="00B560D6" w:rsidP="00B560D6">
      <w:pPr>
        <w:ind w:left="1440" w:hanging="720"/>
        <w:rPr>
          <w:rFonts w:ascii="Times New Roman" w:hAnsi="Times New Roman"/>
          <w:szCs w:val="24"/>
        </w:rPr>
      </w:pPr>
      <w:r>
        <w:rPr>
          <w:rFonts w:ascii="Times New Roman" w:hAnsi="Times New Roman"/>
          <w:szCs w:val="24"/>
        </w:rPr>
        <w:t xml:space="preserve">Co-organizer, co-editor (with R. Bixby, University of New Mexico).  Special </w:t>
      </w:r>
      <w:r w:rsidR="00A4655A">
        <w:rPr>
          <w:rFonts w:ascii="Times New Roman" w:hAnsi="Times New Roman"/>
          <w:szCs w:val="24"/>
        </w:rPr>
        <w:t xml:space="preserve">series in the </w:t>
      </w:r>
      <w:r>
        <w:rPr>
          <w:rFonts w:ascii="Times New Roman" w:hAnsi="Times New Roman"/>
          <w:szCs w:val="24"/>
        </w:rPr>
        <w:t xml:space="preserve">journal Freshwater Science dealing with the effects of fire on freshwater ecosystems. </w:t>
      </w:r>
      <w:r w:rsidR="00B349D0">
        <w:rPr>
          <w:rFonts w:ascii="Times New Roman" w:hAnsi="Times New Roman"/>
          <w:szCs w:val="24"/>
        </w:rPr>
        <w:t>S</w:t>
      </w:r>
      <w:r>
        <w:rPr>
          <w:rFonts w:ascii="Times New Roman" w:hAnsi="Times New Roman"/>
          <w:szCs w:val="24"/>
        </w:rPr>
        <w:t xml:space="preserve">pecial issue slated for publication in </w:t>
      </w:r>
      <w:r w:rsidR="00720AD6">
        <w:rPr>
          <w:rFonts w:ascii="Times New Roman" w:hAnsi="Times New Roman"/>
          <w:szCs w:val="24"/>
        </w:rPr>
        <w:t>Dec.</w:t>
      </w:r>
      <w:r>
        <w:rPr>
          <w:rFonts w:ascii="Times New Roman" w:hAnsi="Times New Roman"/>
          <w:szCs w:val="24"/>
        </w:rPr>
        <w:t>, 2015.</w:t>
      </w:r>
    </w:p>
    <w:p w:rsidR="00B560D6" w:rsidRDefault="00B560D6">
      <w:pPr>
        <w:tabs>
          <w:tab w:val="left" w:pos="1440"/>
          <w:tab w:val="left" w:pos="1800"/>
        </w:tabs>
        <w:ind w:left="1440" w:hanging="720"/>
        <w:rPr>
          <w:rFonts w:ascii="Times" w:hAnsi="Times"/>
        </w:rPr>
      </w:pPr>
    </w:p>
    <w:p w:rsidR="0068651C" w:rsidRDefault="0068651C">
      <w:pPr>
        <w:tabs>
          <w:tab w:val="left" w:pos="1440"/>
          <w:tab w:val="left" w:pos="1800"/>
        </w:tabs>
        <w:ind w:left="1440" w:right="-80" w:hanging="720"/>
        <w:rPr>
          <w:rFonts w:ascii="Times" w:hAnsi="Times"/>
        </w:rPr>
      </w:pPr>
      <w:r>
        <w:rPr>
          <w:rFonts w:ascii="Times" w:hAnsi="Times"/>
        </w:rPr>
        <w:t xml:space="preserve">Reviewer:  National Science Foundation, National Environmental Research Committee (UK), </w:t>
      </w:r>
      <w:r w:rsidR="009A7F86">
        <w:rPr>
          <w:rFonts w:ascii="Times" w:hAnsi="Times"/>
        </w:rPr>
        <w:t xml:space="preserve">Indo-U.S. Science and Technology Forum, </w:t>
      </w:r>
      <w:r>
        <w:rPr>
          <w:rFonts w:ascii="Times" w:hAnsi="Times"/>
        </w:rPr>
        <w:t xml:space="preserve">and Water Resources Center proposals.  Numerous manuscripts for:  Science, Ecology, </w:t>
      </w:r>
      <w:proofErr w:type="spellStart"/>
      <w:r>
        <w:rPr>
          <w:rFonts w:ascii="Times" w:hAnsi="Times"/>
        </w:rPr>
        <w:t>Hydrobiologia</w:t>
      </w:r>
      <w:proofErr w:type="spellEnd"/>
      <w:r>
        <w:rPr>
          <w:rFonts w:ascii="Times" w:hAnsi="Times"/>
        </w:rPr>
        <w:t xml:space="preserve">, Discovery, AAAS Selected Symposium Series, Water Resources Center Contributions, Journal of Plankton Research, Journal of Freshwater Ecology, American Zoologist, Canadian Journal of Zoology, Environmental Biology of Fishes, Journal of the North American </w:t>
      </w:r>
      <w:proofErr w:type="spellStart"/>
      <w:r>
        <w:rPr>
          <w:rFonts w:ascii="Times" w:hAnsi="Times"/>
        </w:rPr>
        <w:t>Benthological</w:t>
      </w:r>
      <w:proofErr w:type="spellEnd"/>
      <w:r>
        <w:rPr>
          <w:rFonts w:ascii="Times" w:hAnsi="Times"/>
        </w:rPr>
        <w:t xml:space="preserve"> Society, Limnology and Oceanography, American Scientist, Freshwater Biology, Kenya Journal of Science and Technology, Australian Journal of Ecology, </w:t>
      </w:r>
      <w:proofErr w:type="spellStart"/>
      <w:r>
        <w:rPr>
          <w:rFonts w:ascii="Times" w:hAnsi="Times"/>
        </w:rPr>
        <w:t>Archiv</w:t>
      </w:r>
      <w:proofErr w:type="spellEnd"/>
      <w:r>
        <w:rPr>
          <w:rFonts w:ascii="Times" w:hAnsi="Times"/>
        </w:rPr>
        <w:t xml:space="preserve"> </w:t>
      </w:r>
      <w:proofErr w:type="spellStart"/>
      <w:r>
        <w:rPr>
          <w:rFonts w:ascii="Times" w:hAnsi="Times"/>
        </w:rPr>
        <w:t>für</w:t>
      </w:r>
      <w:proofErr w:type="spellEnd"/>
      <w:r>
        <w:rPr>
          <w:rFonts w:ascii="Times" w:hAnsi="Times"/>
        </w:rPr>
        <w:t xml:space="preserve"> </w:t>
      </w:r>
      <w:proofErr w:type="spellStart"/>
      <w:r>
        <w:rPr>
          <w:rFonts w:ascii="Times" w:hAnsi="Times"/>
        </w:rPr>
        <w:t>Hydrobiologie</w:t>
      </w:r>
      <w:proofErr w:type="spellEnd"/>
      <w:r>
        <w:rPr>
          <w:rFonts w:ascii="Times" w:hAnsi="Times"/>
        </w:rPr>
        <w:t xml:space="preserve">, </w:t>
      </w:r>
      <w:proofErr w:type="spellStart"/>
      <w:r>
        <w:rPr>
          <w:rFonts w:ascii="Times" w:hAnsi="Times"/>
        </w:rPr>
        <w:t>Oecologia</w:t>
      </w:r>
      <w:proofErr w:type="spellEnd"/>
      <w:r>
        <w:rPr>
          <w:rFonts w:ascii="Times" w:hAnsi="Times"/>
        </w:rPr>
        <w:t xml:space="preserve">, </w:t>
      </w:r>
      <w:proofErr w:type="spellStart"/>
      <w:r>
        <w:rPr>
          <w:rFonts w:ascii="Times" w:hAnsi="Times"/>
        </w:rPr>
        <w:t>Oikos</w:t>
      </w:r>
      <w:proofErr w:type="spellEnd"/>
      <w:r>
        <w:rPr>
          <w:rFonts w:ascii="Times" w:hAnsi="Times"/>
        </w:rPr>
        <w:t xml:space="preserve">, Great Basin Naturalist, California Agriculture, Journal of Animal Ecology, Ecological Applications, </w:t>
      </w:r>
      <w:r w:rsidR="00502CA9">
        <w:rPr>
          <w:rFonts w:ascii="Times" w:hAnsi="Times"/>
        </w:rPr>
        <w:t xml:space="preserve">River Research and Applications, Environmental Management, </w:t>
      </w:r>
      <w:r w:rsidR="00B02DF9">
        <w:rPr>
          <w:rFonts w:ascii="Times" w:hAnsi="Times"/>
        </w:rPr>
        <w:t>Climat</w:t>
      </w:r>
      <w:r w:rsidR="0077219E">
        <w:rPr>
          <w:rFonts w:ascii="Times" w:hAnsi="Times"/>
        </w:rPr>
        <w:t>ic</w:t>
      </w:r>
      <w:r w:rsidR="00B02DF9">
        <w:rPr>
          <w:rFonts w:ascii="Times" w:hAnsi="Times"/>
        </w:rPr>
        <w:t xml:space="preserve"> Change, </w:t>
      </w:r>
      <w:r w:rsidR="00E123C5">
        <w:rPr>
          <w:rFonts w:ascii="Times" w:hAnsi="Times"/>
        </w:rPr>
        <w:t xml:space="preserve">Journal of Tropical Ecology, </w:t>
      </w:r>
      <w:r>
        <w:rPr>
          <w:rFonts w:ascii="Times" w:hAnsi="Times"/>
        </w:rPr>
        <w:t>and miscellaneous book chapters.</w:t>
      </w:r>
    </w:p>
    <w:p w:rsidR="0068651C" w:rsidRDefault="0068651C">
      <w:pPr>
        <w:tabs>
          <w:tab w:val="left" w:pos="1440"/>
          <w:tab w:val="left" w:pos="1800"/>
        </w:tabs>
        <w:ind w:left="1440" w:hanging="720"/>
        <w:rPr>
          <w:rFonts w:ascii="Times" w:hAnsi="Times"/>
        </w:rPr>
      </w:pPr>
    </w:p>
    <w:p w:rsidR="0068651C" w:rsidRDefault="0068651C">
      <w:pPr>
        <w:tabs>
          <w:tab w:val="left" w:pos="1440"/>
          <w:tab w:val="left" w:pos="1800"/>
        </w:tabs>
        <w:ind w:left="1440" w:hanging="720"/>
        <w:rPr>
          <w:rFonts w:ascii="Times" w:hAnsi="Times"/>
        </w:rPr>
      </w:pPr>
      <w:r>
        <w:rPr>
          <w:rFonts w:ascii="Times" w:hAnsi="Times"/>
        </w:rPr>
        <w:t>External reviewer:  Doctoral candidate, University of Waterloo, Canada.</w:t>
      </w:r>
      <w:r>
        <w:rPr>
          <w:rFonts w:ascii="Times" w:hAnsi="Times"/>
        </w:rPr>
        <w:br/>
      </w:r>
      <w:r>
        <w:rPr>
          <w:rFonts w:ascii="Times" w:hAnsi="Times"/>
        </w:rPr>
        <w:tab/>
      </w:r>
      <w:r>
        <w:rPr>
          <w:rFonts w:ascii="Times" w:hAnsi="Times"/>
        </w:rPr>
        <w:tab/>
        <w:t xml:space="preserve">       Doctoral candidate, University of Cape Town, South Africa.</w:t>
      </w:r>
    </w:p>
    <w:p w:rsidR="0068651C" w:rsidRDefault="0068651C">
      <w:pPr>
        <w:tabs>
          <w:tab w:val="left" w:pos="1440"/>
          <w:tab w:val="left" w:pos="1800"/>
        </w:tabs>
        <w:ind w:left="1440" w:hanging="720"/>
        <w:rPr>
          <w:rFonts w:ascii="Times" w:hAnsi="Times"/>
        </w:rPr>
      </w:pPr>
      <w:r>
        <w:rPr>
          <w:rFonts w:ascii="Times" w:hAnsi="Times"/>
        </w:rPr>
        <w:tab/>
      </w:r>
      <w:r>
        <w:rPr>
          <w:rFonts w:ascii="Times" w:hAnsi="Times"/>
        </w:rPr>
        <w:tab/>
      </w:r>
      <w:r>
        <w:rPr>
          <w:rFonts w:ascii="Times" w:hAnsi="Times"/>
        </w:rPr>
        <w:tab/>
        <w:t xml:space="preserve">       Doctoral candidate, University of California, Davis.</w:t>
      </w:r>
    </w:p>
    <w:p w:rsidR="0068651C" w:rsidRDefault="0068651C">
      <w:pPr>
        <w:tabs>
          <w:tab w:val="left" w:pos="1440"/>
          <w:tab w:val="left" w:pos="1800"/>
        </w:tabs>
        <w:rPr>
          <w:rFonts w:ascii="Times" w:hAnsi="Times"/>
        </w:rPr>
      </w:pPr>
      <w:r>
        <w:rPr>
          <w:rFonts w:ascii="Times" w:hAnsi="Times"/>
        </w:rPr>
        <w:tab/>
      </w:r>
      <w:r>
        <w:rPr>
          <w:rFonts w:ascii="Times" w:hAnsi="Times"/>
        </w:rPr>
        <w:tab/>
      </w:r>
      <w:r>
        <w:rPr>
          <w:rFonts w:ascii="Times" w:hAnsi="Times"/>
        </w:rPr>
        <w:tab/>
        <w:t xml:space="preserve">       Doctoral candidate, University of Tasmania, Australia</w:t>
      </w:r>
    </w:p>
    <w:p w:rsidR="0068651C" w:rsidRDefault="0068651C">
      <w:pPr>
        <w:tabs>
          <w:tab w:val="left" w:pos="1440"/>
          <w:tab w:val="left" w:pos="1800"/>
        </w:tabs>
        <w:rPr>
          <w:rFonts w:ascii="Times" w:hAnsi="Times"/>
        </w:rPr>
      </w:pPr>
      <w:r>
        <w:rPr>
          <w:rFonts w:ascii="Times" w:hAnsi="Times"/>
        </w:rPr>
        <w:tab/>
      </w:r>
      <w:r>
        <w:rPr>
          <w:rFonts w:ascii="Times" w:hAnsi="Times"/>
        </w:rPr>
        <w:tab/>
      </w:r>
      <w:r>
        <w:rPr>
          <w:rFonts w:ascii="Times" w:hAnsi="Times"/>
        </w:rPr>
        <w:tab/>
        <w:t xml:space="preserve">       Doctoral candidate, University of California, Santa Cruz</w:t>
      </w:r>
    </w:p>
    <w:p w:rsidR="0068651C" w:rsidRDefault="0068651C">
      <w:pPr>
        <w:tabs>
          <w:tab w:val="left" w:pos="1440"/>
          <w:tab w:val="left" w:pos="1800"/>
        </w:tabs>
        <w:rPr>
          <w:rFonts w:ascii="Times" w:hAnsi="Times"/>
        </w:rPr>
      </w:pPr>
      <w:r>
        <w:rPr>
          <w:rFonts w:ascii="Times" w:hAnsi="Times"/>
        </w:rPr>
        <w:tab/>
      </w:r>
      <w:r>
        <w:rPr>
          <w:rFonts w:ascii="Times" w:hAnsi="Times"/>
        </w:rPr>
        <w:tab/>
      </w:r>
      <w:r>
        <w:rPr>
          <w:rFonts w:ascii="Times" w:hAnsi="Times"/>
        </w:rPr>
        <w:tab/>
        <w:t xml:space="preserve">       Doctoral candidate, Australian National University, Australia</w:t>
      </w:r>
    </w:p>
    <w:p w:rsidR="0068651C" w:rsidRDefault="0068651C">
      <w:pPr>
        <w:tabs>
          <w:tab w:val="left" w:pos="1440"/>
          <w:tab w:val="left" w:pos="1800"/>
        </w:tabs>
        <w:rPr>
          <w:rFonts w:ascii="Times" w:hAnsi="Times"/>
        </w:rPr>
      </w:pPr>
      <w:r>
        <w:rPr>
          <w:rFonts w:ascii="Times" w:hAnsi="Times"/>
        </w:rPr>
        <w:tab/>
      </w:r>
      <w:r>
        <w:rPr>
          <w:rFonts w:ascii="Times" w:hAnsi="Times"/>
        </w:rPr>
        <w:tab/>
      </w:r>
      <w:r>
        <w:rPr>
          <w:rFonts w:ascii="Times" w:hAnsi="Times"/>
        </w:rPr>
        <w:tab/>
        <w:t xml:space="preserve">       Also, external reviewer for faculty promotion cases </w:t>
      </w:r>
    </w:p>
    <w:p w:rsidR="0068651C" w:rsidRDefault="0068651C">
      <w:pPr>
        <w:tabs>
          <w:tab w:val="left" w:pos="1440"/>
          <w:tab w:val="left" w:pos="1800"/>
        </w:tabs>
        <w:rPr>
          <w:rFonts w:ascii="Times" w:hAnsi="Times"/>
        </w:rPr>
      </w:pPr>
      <w:r>
        <w:rPr>
          <w:rFonts w:ascii="Times" w:hAnsi="Times"/>
        </w:rPr>
        <w:tab/>
      </w:r>
      <w:r>
        <w:rPr>
          <w:rFonts w:ascii="Times" w:hAnsi="Times"/>
        </w:rPr>
        <w:tab/>
      </w:r>
      <w:r>
        <w:rPr>
          <w:rFonts w:ascii="Times" w:hAnsi="Times"/>
        </w:rPr>
        <w:tab/>
      </w:r>
      <w:r>
        <w:rPr>
          <w:rFonts w:ascii="Times" w:hAnsi="Times"/>
        </w:rPr>
        <w:tab/>
      </w:r>
      <w:proofErr w:type="gramStart"/>
      <w:r>
        <w:rPr>
          <w:rFonts w:ascii="Times" w:hAnsi="Times"/>
        </w:rPr>
        <w:t>for</w:t>
      </w:r>
      <w:proofErr w:type="gramEnd"/>
      <w:r>
        <w:rPr>
          <w:rFonts w:ascii="Times" w:hAnsi="Times"/>
        </w:rPr>
        <w:t xml:space="preserve"> other universities.</w:t>
      </w:r>
    </w:p>
    <w:p w:rsidR="0068651C" w:rsidRDefault="0068651C">
      <w:pPr>
        <w:tabs>
          <w:tab w:val="left" w:pos="1440"/>
          <w:tab w:val="left" w:pos="1800"/>
        </w:tabs>
        <w:rPr>
          <w:rFonts w:ascii="Times" w:hAnsi="Times"/>
        </w:rPr>
      </w:pPr>
    </w:p>
    <w:p w:rsidR="0068651C" w:rsidRDefault="0068651C">
      <w:pPr>
        <w:tabs>
          <w:tab w:val="left" w:pos="1440"/>
          <w:tab w:val="left" w:pos="1800"/>
        </w:tabs>
        <w:outlineLvl w:val="0"/>
        <w:rPr>
          <w:rFonts w:ascii="Times" w:hAnsi="Times"/>
          <w:b/>
        </w:rPr>
      </w:pPr>
      <w:r>
        <w:rPr>
          <w:rFonts w:ascii="Times" w:hAnsi="Times"/>
          <w:b/>
        </w:rPr>
        <w:t>PUBLICATIONS:</w:t>
      </w:r>
    </w:p>
    <w:p w:rsidR="0068651C" w:rsidRDefault="0068651C">
      <w:pPr>
        <w:tabs>
          <w:tab w:val="left" w:pos="1440"/>
          <w:tab w:val="left" w:pos="1800"/>
        </w:tabs>
        <w:ind w:left="1440" w:hanging="1440"/>
        <w:rPr>
          <w:rFonts w:ascii="Times" w:hAnsi="Times"/>
          <w:b/>
        </w:rPr>
      </w:pPr>
    </w:p>
    <w:p w:rsidR="0068651C" w:rsidRDefault="0068651C">
      <w:pPr>
        <w:tabs>
          <w:tab w:val="left" w:pos="450"/>
          <w:tab w:val="left" w:pos="1440"/>
          <w:tab w:val="left" w:pos="1800"/>
        </w:tabs>
        <w:ind w:left="1440" w:hanging="1440"/>
        <w:rPr>
          <w:rFonts w:ascii="Times" w:hAnsi="Times"/>
        </w:rPr>
      </w:pPr>
      <w:r>
        <w:rPr>
          <w:rFonts w:ascii="Times" w:hAnsi="Times"/>
        </w:rPr>
        <w:tab/>
        <w:t>1980</w:t>
      </w:r>
      <w:r>
        <w:rPr>
          <w:rFonts w:ascii="Times" w:hAnsi="Times"/>
        </w:rPr>
        <w:tab/>
        <w:t>Cooper, S. D., and C. R. Goldman.  Opossum shrimp (</w:t>
      </w:r>
      <w:r>
        <w:rPr>
          <w:rFonts w:ascii="Times" w:hAnsi="Times"/>
          <w:i/>
        </w:rPr>
        <w:t xml:space="preserve">Mysis </w:t>
      </w:r>
      <w:proofErr w:type="spellStart"/>
      <w:r>
        <w:rPr>
          <w:rFonts w:ascii="Times" w:hAnsi="Times"/>
          <w:i/>
        </w:rPr>
        <w:t>relicta</w:t>
      </w:r>
      <w:proofErr w:type="spellEnd"/>
      <w:r>
        <w:rPr>
          <w:rFonts w:ascii="Times" w:hAnsi="Times"/>
        </w:rPr>
        <w:t xml:space="preserve">) predation on zooplankton.  Can. J. Fish. </w:t>
      </w:r>
      <w:proofErr w:type="spellStart"/>
      <w:r>
        <w:rPr>
          <w:rFonts w:ascii="Times" w:hAnsi="Times"/>
        </w:rPr>
        <w:t>Aquat</w:t>
      </w:r>
      <w:proofErr w:type="spellEnd"/>
      <w:r>
        <w:rPr>
          <w:rFonts w:ascii="Times" w:hAnsi="Times"/>
        </w:rPr>
        <w:t>. Sci. 37:909-919.</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1982</w:t>
      </w:r>
      <w:r>
        <w:rPr>
          <w:rFonts w:ascii="Times" w:hAnsi="Times"/>
        </w:rPr>
        <w:tab/>
        <w:t xml:space="preserve">Cooper, S. D., and C. R. Goldman.  Environmental factors affecting predation rates of </w:t>
      </w:r>
      <w:r>
        <w:rPr>
          <w:rFonts w:ascii="Times" w:hAnsi="Times"/>
          <w:i/>
        </w:rPr>
        <w:t xml:space="preserve">Mysis </w:t>
      </w:r>
      <w:proofErr w:type="spellStart"/>
      <w:r>
        <w:rPr>
          <w:rFonts w:ascii="Times" w:hAnsi="Times"/>
          <w:i/>
        </w:rPr>
        <w:t>relicta</w:t>
      </w:r>
      <w:proofErr w:type="spellEnd"/>
      <w:r>
        <w:rPr>
          <w:rFonts w:ascii="Times" w:hAnsi="Times"/>
        </w:rPr>
        <w:t xml:space="preserve">.  Can. J. Fish. </w:t>
      </w:r>
      <w:proofErr w:type="spellStart"/>
      <w:r>
        <w:rPr>
          <w:rFonts w:ascii="Times" w:hAnsi="Times"/>
        </w:rPr>
        <w:t>Aquat</w:t>
      </w:r>
      <w:proofErr w:type="spellEnd"/>
      <w:r>
        <w:rPr>
          <w:rFonts w:ascii="Times" w:hAnsi="Times"/>
        </w:rPr>
        <w:t>. Sci. 39:203-208.</w:t>
      </w:r>
    </w:p>
    <w:p w:rsidR="0068651C" w:rsidRDefault="0068651C">
      <w:pPr>
        <w:tabs>
          <w:tab w:val="left" w:pos="450"/>
          <w:tab w:val="left" w:pos="1440"/>
          <w:tab w:val="left" w:pos="1800"/>
        </w:tabs>
        <w:ind w:left="1440" w:hanging="1440"/>
        <w:rPr>
          <w:rFonts w:ascii="Times" w:hAnsi="Times"/>
        </w:rPr>
      </w:pPr>
    </w:p>
    <w:p w:rsidR="0068651C" w:rsidRDefault="0068651C">
      <w:pPr>
        <w:pStyle w:val="BodyTextIndent"/>
        <w:tabs>
          <w:tab w:val="left" w:pos="1440"/>
        </w:tabs>
        <w:rPr>
          <w:rFonts w:ascii="Times" w:hAnsi="Times"/>
        </w:rPr>
      </w:pPr>
      <w:r>
        <w:rPr>
          <w:rFonts w:ascii="Times" w:hAnsi="Times"/>
        </w:rPr>
        <w:tab/>
        <w:t>1982</w:t>
      </w:r>
      <w:r>
        <w:rPr>
          <w:rFonts w:ascii="Times" w:hAnsi="Times"/>
        </w:rPr>
        <w:tab/>
        <w:t xml:space="preserve">Smith, D. W. and S.D. Cooper.  Competition among </w:t>
      </w:r>
      <w:proofErr w:type="spellStart"/>
      <w:r>
        <w:rPr>
          <w:rFonts w:ascii="Times" w:hAnsi="Times"/>
        </w:rPr>
        <w:t>Cladocera</w:t>
      </w:r>
      <w:proofErr w:type="spellEnd"/>
      <w:r>
        <w:rPr>
          <w:rFonts w:ascii="Times" w:hAnsi="Times"/>
        </w:rPr>
        <w:t>.  Ecology 63:1004-1015.</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1982</w:t>
      </w:r>
      <w:r>
        <w:rPr>
          <w:rFonts w:ascii="Times" w:hAnsi="Times"/>
        </w:rPr>
        <w:tab/>
        <w:t xml:space="preserve">Cooper, S.D., and D. W. Smith.  Competition, predation, and the relative abundances of two species of </w:t>
      </w:r>
      <w:r>
        <w:rPr>
          <w:rFonts w:ascii="Times" w:hAnsi="Times"/>
          <w:i/>
        </w:rPr>
        <w:t>Daphnia</w:t>
      </w:r>
      <w:r>
        <w:rPr>
          <w:rFonts w:ascii="Times" w:hAnsi="Times"/>
        </w:rPr>
        <w:t>.  J. Plankton Res. 4:859-879.</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1983</w:t>
      </w:r>
      <w:r>
        <w:rPr>
          <w:rFonts w:ascii="Times" w:hAnsi="Times"/>
        </w:rPr>
        <w:tab/>
        <w:t xml:space="preserve">Dodson, S. I., and S. D. Cooper.  Trophic relationships of the freshwater jellyfish, </w:t>
      </w:r>
      <w:proofErr w:type="spellStart"/>
      <w:r>
        <w:rPr>
          <w:rFonts w:ascii="Times" w:hAnsi="Times"/>
          <w:i/>
        </w:rPr>
        <w:t>Craspedacusta</w:t>
      </w:r>
      <w:proofErr w:type="spellEnd"/>
      <w:r>
        <w:rPr>
          <w:rFonts w:ascii="Times" w:hAnsi="Times"/>
        </w:rPr>
        <w:t xml:space="preserve"> </w:t>
      </w:r>
      <w:proofErr w:type="spellStart"/>
      <w:r>
        <w:rPr>
          <w:rFonts w:ascii="Times" w:hAnsi="Times"/>
          <w:i/>
        </w:rPr>
        <w:t>sowerbyi</w:t>
      </w:r>
      <w:proofErr w:type="spellEnd"/>
      <w:r>
        <w:rPr>
          <w:rFonts w:ascii="Times" w:hAnsi="Times"/>
        </w:rPr>
        <w:t xml:space="preserve">.  </w:t>
      </w:r>
      <w:proofErr w:type="spellStart"/>
      <w:r>
        <w:rPr>
          <w:rFonts w:ascii="Times" w:hAnsi="Times"/>
        </w:rPr>
        <w:t>Limnol</w:t>
      </w:r>
      <w:proofErr w:type="spellEnd"/>
      <w:r>
        <w:rPr>
          <w:rFonts w:ascii="Times" w:hAnsi="Times"/>
        </w:rPr>
        <w:t xml:space="preserve">. </w:t>
      </w:r>
      <w:proofErr w:type="spellStart"/>
      <w:r>
        <w:rPr>
          <w:rFonts w:ascii="Times" w:hAnsi="Times"/>
        </w:rPr>
        <w:t>Oceanogr</w:t>
      </w:r>
      <w:proofErr w:type="spellEnd"/>
      <w:r>
        <w:rPr>
          <w:rFonts w:ascii="Times" w:hAnsi="Times"/>
        </w:rPr>
        <w:t>. 28:345-351.</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1983</w:t>
      </w:r>
      <w:r>
        <w:rPr>
          <w:rFonts w:ascii="Times" w:hAnsi="Times"/>
        </w:rPr>
        <w:tab/>
        <w:t xml:space="preserve">Cooper, S. D.  Selective predation on </w:t>
      </w:r>
      <w:proofErr w:type="spellStart"/>
      <w:r>
        <w:rPr>
          <w:rFonts w:ascii="Times" w:hAnsi="Times"/>
        </w:rPr>
        <w:t>cladocerans</w:t>
      </w:r>
      <w:proofErr w:type="spellEnd"/>
      <w:r>
        <w:rPr>
          <w:rFonts w:ascii="Times" w:hAnsi="Times"/>
        </w:rPr>
        <w:t xml:space="preserve"> by common pond insects. Can. J. Zool. 61:879-886.</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1983</w:t>
      </w:r>
      <w:r>
        <w:rPr>
          <w:rFonts w:ascii="Times" w:hAnsi="Times"/>
        </w:rPr>
        <w:tab/>
        <w:t xml:space="preserve">Hemphill, N., and S. D. Cooper.  The effect of physical disturbance on the relative abundances of two filter-feeding insects in a small stream.  </w:t>
      </w:r>
      <w:proofErr w:type="spellStart"/>
      <w:r>
        <w:rPr>
          <w:rFonts w:ascii="Times" w:hAnsi="Times"/>
        </w:rPr>
        <w:t>Oecologia</w:t>
      </w:r>
      <w:proofErr w:type="spellEnd"/>
      <w:r>
        <w:rPr>
          <w:rFonts w:ascii="Times" w:hAnsi="Times"/>
        </w:rPr>
        <w:t xml:space="preserve"> 58:378-382.</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1984</w:t>
      </w:r>
      <w:r>
        <w:rPr>
          <w:rFonts w:ascii="Times" w:hAnsi="Times"/>
        </w:rPr>
        <w:tab/>
        <w:t>Cooper, S. D., D. W. Winkler, and P. H. Lenz.  The effect of grebe predation on a brine shrimp population.  J. Anim. Ecology 53:51-64.</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1984</w:t>
      </w:r>
      <w:r>
        <w:rPr>
          <w:rFonts w:ascii="Times" w:hAnsi="Times"/>
        </w:rPr>
        <w:tab/>
        <w:t xml:space="preserve">Cooper, S. D.  The effects of trout on water striders in stream pools. </w:t>
      </w:r>
      <w:proofErr w:type="spellStart"/>
      <w:r>
        <w:rPr>
          <w:rFonts w:ascii="Times" w:hAnsi="Times"/>
        </w:rPr>
        <w:t>Oecologia</w:t>
      </w:r>
      <w:proofErr w:type="spellEnd"/>
      <w:r>
        <w:rPr>
          <w:rFonts w:ascii="Times" w:hAnsi="Times"/>
        </w:rPr>
        <w:t xml:space="preserve"> 63:376-379.</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1984</w:t>
      </w:r>
      <w:r>
        <w:rPr>
          <w:rFonts w:ascii="Times" w:hAnsi="Times"/>
        </w:rPr>
        <w:tab/>
        <w:t xml:space="preserve">Hemphill, N., and S. D. Cooper.  Differences in the community structure of stream pools containing or lacking trout.  </w:t>
      </w:r>
      <w:proofErr w:type="spellStart"/>
      <w:r>
        <w:rPr>
          <w:rFonts w:ascii="Times" w:hAnsi="Times"/>
        </w:rPr>
        <w:t>Verh</w:t>
      </w:r>
      <w:proofErr w:type="spellEnd"/>
      <w:r>
        <w:rPr>
          <w:rFonts w:ascii="Times" w:hAnsi="Times"/>
        </w:rPr>
        <w:t xml:space="preserve">. </w:t>
      </w:r>
      <w:proofErr w:type="spellStart"/>
      <w:r>
        <w:rPr>
          <w:rFonts w:ascii="Times" w:hAnsi="Times"/>
        </w:rPr>
        <w:t>Internat.</w:t>
      </w:r>
      <w:proofErr w:type="spellEnd"/>
      <w:r>
        <w:rPr>
          <w:rFonts w:ascii="Times" w:hAnsi="Times"/>
        </w:rPr>
        <w:t xml:space="preserve"> </w:t>
      </w:r>
      <w:proofErr w:type="spellStart"/>
      <w:r>
        <w:rPr>
          <w:rFonts w:ascii="Times" w:hAnsi="Times"/>
        </w:rPr>
        <w:t>Verein</w:t>
      </w:r>
      <w:proofErr w:type="spellEnd"/>
      <w:r>
        <w:rPr>
          <w:rFonts w:ascii="Times" w:hAnsi="Times"/>
        </w:rPr>
        <w:t xml:space="preserve">. </w:t>
      </w:r>
      <w:proofErr w:type="spellStart"/>
      <w:r>
        <w:rPr>
          <w:rFonts w:ascii="Times" w:hAnsi="Times"/>
        </w:rPr>
        <w:t>Limnol</w:t>
      </w:r>
      <w:proofErr w:type="spellEnd"/>
      <w:r>
        <w:rPr>
          <w:rFonts w:ascii="Times" w:hAnsi="Times"/>
        </w:rPr>
        <w:t>. 22:1858-1861.</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1984</w:t>
      </w:r>
      <w:r>
        <w:rPr>
          <w:rFonts w:ascii="Times" w:hAnsi="Times"/>
        </w:rPr>
        <w:tab/>
        <w:t xml:space="preserve">Cooper, S. D.  Prey preferences and interactions of predators from stream pools. </w:t>
      </w:r>
      <w:proofErr w:type="spellStart"/>
      <w:r>
        <w:rPr>
          <w:rFonts w:ascii="Times" w:hAnsi="Times"/>
        </w:rPr>
        <w:t>Verh</w:t>
      </w:r>
      <w:proofErr w:type="spellEnd"/>
      <w:r>
        <w:rPr>
          <w:rFonts w:ascii="Times" w:hAnsi="Times"/>
        </w:rPr>
        <w:t xml:space="preserve">. </w:t>
      </w:r>
      <w:proofErr w:type="spellStart"/>
      <w:r>
        <w:rPr>
          <w:rFonts w:ascii="Times" w:hAnsi="Times"/>
        </w:rPr>
        <w:t>Internat.</w:t>
      </w:r>
      <w:proofErr w:type="spellEnd"/>
      <w:r>
        <w:rPr>
          <w:rFonts w:ascii="Times" w:hAnsi="Times"/>
        </w:rPr>
        <w:t xml:space="preserve"> </w:t>
      </w:r>
      <w:proofErr w:type="spellStart"/>
      <w:r>
        <w:rPr>
          <w:rFonts w:ascii="Times" w:hAnsi="Times"/>
        </w:rPr>
        <w:t>Verein</w:t>
      </w:r>
      <w:proofErr w:type="spellEnd"/>
      <w:r>
        <w:rPr>
          <w:rFonts w:ascii="Times" w:hAnsi="Times"/>
        </w:rPr>
        <w:t xml:space="preserve">. </w:t>
      </w:r>
      <w:proofErr w:type="spellStart"/>
      <w:r>
        <w:rPr>
          <w:rFonts w:ascii="Times" w:hAnsi="Times"/>
        </w:rPr>
        <w:t>Limnol</w:t>
      </w:r>
      <w:proofErr w:type="spellEnd"/>
      <w:r>
        <w:rPr>
          <w:rFonts w:ascii="Times" w:hAnsi="Times"/>
        </w:rPr>
        <w:t>. 22:1853-1857.</w:t>
      </w:r>
    </w:p>
    <w:p w:rsidR="0068651C" w:rsidRDefault="0068651C">
      <w:pPr>
        <w:tabs>
          <w:tab w:val="left" w:pos="450"/>
          <w:tab w:val="left" w:pos="1440"/>
          <w:tab w:val="left" w:pos="1800"/>
        </w:tabs>
        <w:ind w:left="1440" w:hanging="1440"/>
        <w:rPr>
          <w:rFonts w:ascii="Times" w:hAnsi="Times"/>
        </w:rPr>
      </w:pPr>
    </w:p>
    <w:p w:rsidR="0068651C" w:rsidRDefault="0068651C">
      <w:pPr>
        <w:pStyle w:val="BodyTextIndent"/>
        <w:tabs>
          <w:tab w:val="left" w:pos="1440"/>
        </w:tabs>
        <w:rPr>
          <w:rFonts w:ascii="Times" w:hAnsi="Times"/>
        </w:rPr>
      </w:pPr>
      <w:r>
        <w:rPr>
          <w:rFonts w:ascii="Times" w:hAnsi="Times"/>
        </w:rPr>
        <w:tab/>
        <w:t>1985</w:t>
      </w:r>
      <w:r>
        <w:rPr>
          <w:rFonts w:ascii="Times" w:hAnsi="Times"/>
        </w:rPr>
        <w:tab/>
      </w:r>
      <w:proofErr w:type="spellStart"/>
      <w:r>
        <w:rPr>
          <w:rFonts w:ascii="Times" w:hAnsi="Times"/>
        </w:rPr>
        <w:t>Melack</w:t>
      </w:r>
      <w:proofErr w:type="spellEnd"/>
      <w:r>
        <w:rPr>
          <w:rFonts w:ascii="Times" w:hAnsi="Times"/>
        </w:rPr>
        <w:t xml:space="preserve">, J. M., P. H. Lenz, and S. D. Cooper.  The ecology of Mono Lake, California.   Natl. </w:t>
      </w:r>
      <w:proofErr w:type="spellStart"/>
      <w:r>
        <w:rPr>
          <w:rFonts w:ascii="Times" w:hAnsi="Times"/>
        </w:rPr>
        <w:t>Geogr</w:t>
      </w:r>
      <w:proofErr w:type="spellEnd"/>
      <w:r>
        <w:rPr>
          <w:rFonts w:ascii="Times" w:hAnsi="Times"/>
        </w:rPr>
        <w:t>. Soc. Res. Reports 20:461-470.</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1985</w:t>
      </w:r>
      <w:r>
        <w:rPr>
          <w:rFonts w:ascii="Times" w:hAnsi="Times"/>
        </w:rPr>
        <w:tab/>
        <w:t xml:space="preserve">Cooper, S. D., D. W. Smith, and J. R. </w:t>
      </w:r>
      <w:proofErr w:type="spellStart"/>
      <w:r>
        <w:rPr>
          <w:rFonts w:ascii="Times" w:hAnsi="Times"/>
        </w:rPr>
        <w:t>Bence</w:t>
      </w:r>
      <w:proofErr w:type="spellEnd"/>
      <w:r>
        <w:rPr>
          <w:rFonts w:ascii="Times" w:hAnsi="Times"/>
        </w:rPr>
        <w:t xml:space="preserve">.  Prey selection by freshwater predators with different foraging strategies.  Can. J. Fish. </w:t>
      </w:r>
      <w:proofErr w:type="spellStart"/>
      <w:r>
        <w:rPr>
          <w:rFonts w:ascii="Times" w:hAnsi="Times"/>
        </w:rPr>
        <w:t>Aquat</w:t>
      </w:r>
      <w:proofErr w:type="spellEnd"/>
      <w:r>
        <w:rPr>
          <w:rFonts w:ascii="Times" w:hAnsi="Times"/>
        </w:rPr>
        <w:t>. Sci. 42:1720-1732.</w:t>
      </w:r>
    </w:p>
    <w:p w:rsidR="0068651C" w:rsidRDefault="0068651C" w:rsidP="00F8271B">
      <w:pPr>
        <w:pStyle w:val="BodyTextIndent"/>
        <w:tabs>
          <w:tab w:val="left" w:pos="1440"/>
        </w:tabs>
        <w:ind w:left="0" w:firstLine="0"/>
        <w:rPr>
          <w:rFonts w:ascii="Times" w:hAnsi="Times"/>
        </w:rPr>
      </w:pPr>
    </w:p>
    <w:p w:rsidR="0068651C" w:rsidRDefault="00F8271B" w:rsidP="00F8271B">
      <w:pPr>
        <w:pStyle w:val="BodyTextIndent"/>
        <w:tabs>
          <w:tab w:val="left" w:pos="1440"/>
        </w:tabs>
        <w:rPr>
          <w:rFonts w:ascii="Times" w:hAnsi="Times"/>
        </w:rPr>
      </w:pPr>
      <w:r>
        <w:rPr>
          <w:rFonts w:ascii="Times" w:hAnsi="Times"/>
        </w:rPr>
        <w:tab/>
      </w:r>
      <w:r w:rsidR="0068651C">
        <w:rPr>
          <w:rFonts w:ascii="Times" w:hAnsi="Times"/>
        </w:rPr>
        <w:t>1986</w:t>
      </w:r>
      <w:r w:rsidR="0068651C">
        <w:rPr>
          <w:rFonts w:ascii="Times" w:hAnsi="Times"/>
        </w:rPr>
        <w:tab/>
        <w:t xml:space="preserve">Cooper, S. D., T. L. Dudley, and N. Hemphill.  The biology of chaparral streams in Southern California.  In:  J. </w:t>
      </w:r>
      <w:proofErr w:type="spellStart"/>
      <w:r w:rsidR="0068651C">
        <w:rPr>
          <w:rFonts w:ascii="Times" w:hAnsi="Times"/>
        </w:rPr>
        <w:t>DeVries</w:t>
      </w:r>
      <w:proofErr w:type="spellEnd"/>
      <w:r w:rsidR="0068651C">
        <w:rPr>
          <w:rFonts w:ascii="Times" w:hAnsi="Times"/>
        </w:rPr>
        <w:t xml:space="preserve"> (ed.), Proceedings of the Chaparral Ecosystem Research Conference.  Calif. Water Res. Center Contributions.  Report No. 62:139-151.</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1986</w:t>
      </w:r>
      <w:r>
        <w:rPr>
          <w:rFonts w:ascii="Times" w:hAnsi="Times"/>
        </w:rPr>
        <w:tab/>
        <w:t xml:space="preserve">Dudley, T. L., S. D. Cooper, and N. Hemphill.  Effects of </w:t>
      </w:r>
      <w:proofErr w:type="spellStart"/>
      <w:r>
        <w:rPr>
          <w:rFonts w:ascii="Times" w:hAnsi="Times"/>
        </w:rPr>
        <w:t>macroalgae</w:t>
      </w:r>
      <w:proofErr w:type="spellEnd"/>
      <w:r>
        <w:rPr>
          <w:rFonts w:ascii="Times" w:hAnsi="Times"/>
        </w:rPr>
        <w:t xml:space="preserve"> on a stream invertebrate community.  J. North Amer. </w:t>
      </w:r>
      <w:proofErr w:type="spellStart"/>
      <w:r>
        <w:rPr>
          <w:rFonts w:ascii="Times" w:hAnsi="Times"/>
        </w:rPr>
        <w:t>Benth</w:t>
      </w:r>
      <w:proofErr w:type="spellEnd"/>
      <w:r>
        <w:rPr>
          <w:rFonts w:ascii="Times" w:hAnsi="Times"/>
        </w:rPr>
        <w:t>. Soc. 5:93-106.</w:t>
      </w:r>
    </w:p>
    <w:p w:rsidR="0068651C" w:rsidRDefault="0068651C">
      <w:pPr>
        <w:tabs>
          <w:tab w:val="left" w:pos="450"/>
          <w:tab w:val="left" w:pos="1440"/>
          <w:tab w:val="left" w:pos="1800"/>
        </w:tabs>
        <w:ind w:left="1440" w:hanging="1440"/>
        <w:rPr>
          <w:rFonts w:ascii="Times" w:hAnsi="Times"/>
        </w:rPr>
      </w:pPr>
    </w:p>
    <w:p w:rsidR="0068651C" w:rsidRDefault="00797E01">
      <w:pPr>
        <w:tabs>
          <w:tab w:val="left" w:pos="450"/>
          <w:tab w:val="left" w:pos="1440"/>
          <w:tab w:val="left" w:pos="1800"/>
        </w:tabs>
        <w:ind w:left="1440" w:hanging="1440"/>
        <w:rPr>
          <w:rFonts w:ascii="Times" w:hAnsi="Times"/>
        </w:rPr>
      </w:pPr>
      <w:r>
        <w:rPr>
          <w:rFonts w:ascii="Times" w:hAnsi="Times"/>
        </w:rPr>
        <w:tab/>
        <w:t>1986</w:t>
      </w:r>
      <w:r>
        <w:rPr>
          <w:rFonts w:ascii="Times" w:hAnsi="Times"/>
        </w:rPr>
        <w:tab/>
        <w:t>Winkler, D. W.</w:t>
      </w:r>
      <w:r w:rsidR="0068651C">
        <w:rPr>
          <w:rFonts w:ascii="Times" w:hAnsi="Times"/>
        </w:rPr>
        <w:t>, and S. D. Cooper.  Ecology of migrant Black-necked Grebes (</w:t>
      </w:r>
      <w:proofErr w:type="spellStart"/>
      <w:r w:rsidR="0068651C">
        <w:rPr>
          <w:rFonts w:ascii="Times" w:hAnsi="Times"/>
          <w:i/>
        </w:rPr>
        <w:t>Podiceps</w:t>
      </w:r>
      <w:proofErr w:type="spellEnd"/>
      <w:r w:rsidR="0068651C">
        <w:rPr>
          <w:rFonts w:ascii="Times" w:hAnsi="Times"/>
        </w:rPr>
        <w:t xml:space="preserve"> </w:t>
      </w:r>
      <w:proofErr w:type="spellStart"/>
      <w:r w:rsidR="0068651C">
        <w:rPr>
          <w:rFonts w:ascii="Times" w:hAnsi="Times"/>
          <w:i/>
        </w:rPr>
        <w:t>nigricollis</w:t>
      </w:r>
      <w:proofErr w:type="spellEnd"/>
      <w:r w:rsidR="0068651C">
        <w:rPr>
          <w:rFonts w:ascii="Times" w:hAnsi="Times"/>
        </w:rPr>
        <w:t>) at Mono Lake, California.  Ibis 128:483-491.</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1986</w:t>
      </w:r>
      <w:r>
        <w:rPr>
          <w:rFonts w:ascii="Times" w:hAnsi="Times"/>
        </w:rPr>
        <w:tab/>
        <w:t xml:space="preserve">Lenz, P. H., S. D. Cooper, J. M. </w:t>
      </w:r>
      <w:proofErr w:type="spellStart"/>
      <w:r>
        <w:rPr>
          <w:rFonts w:ascii="Times" w:hAnsi="Times"/>
        </w:rPr>
        <w:t>Melack</w:t>
      </w:r>
      <w:proofErr w:type="spellEnd"/>
      <w:r>
        <w:rPr>
          <w:rFonts w:ascii="Times" w:hAnsi="Times"/>
        </w:rPr>
        <w:t>, and D. W. Winkler.  Spatial and temporal distribution patterns of three trophic levels in a saline lake.  J. Plankton Res. 8:1051-1064.</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1988</w:t>
      </w:r>
      <w:r>
        <w:rPr>
          <w:rFonts w:ascii="Times" w:hAnsi="Times"/>
        </w:rPr>
        <w:tab/>
        <w:t xml:space="preserve">Cooper, S. D., and T. L. Dudley.  The interpretation of "controlled" vs "natural" experiments in streams.  </w:t>
      </w:r>
      <w:proofErr w:type="spellStart"/>
      <w:r>
        <w:rPr>
          <w:rFonts w:ascii="Times" w:hAnsi="Times"/>
        </w:rPr>
        <w:t>Oikos</w:t>
      </w:r>
      <w:proofErr w:type="spellEnd"/>
      <w:r>
        <w:rPr>
          <w:rFonts w:ascii="Times" w:hAnsi="Times"/>
        </w:rPr>
        <w:t xml:space="preserve"> 52:357-361.</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1988</w:t>
      </w:r>
      <w:r>
        <w:rPr>
          <w:rFonts w:ascii="Times" w:hAnsi="Times"/>
        </w:rPr>
        <w:tab/>
        <w:t xml:space="preserve">Smith, D. W., S. D. Cooper and O. </w:t>
      </w:r>
      <w:proofErr w:type="spellStart"/>
      <w:r>
        <w:rPr>
          <w:rFonts w:ascii="Times" w:hAnsi="Times"/>
        </w:rPr>
        <w:t>Sarnelle</w:t>
      </w:r>
      <w:proofErr w:type="spellEnd"/>
      <w:r>
        <w:rPr>
          <w:rFonts w:ascii="Times" w:hAnsi="Times"/>
        </w:rPr>
        <w:t>.  Curvilinear density dependence and the design of field experiments on zooplankton competition.  Ecology 69:868-870.</w:t>
      </w:r>
    </w:p>
    <w:p w:rsidR="0068651C" w:rsidRDefault="0068651C">
      <w:pPr>
        <w:tabs>
          <w:tab w:val="left" w:pos="450"/>
          <w:tab w:val="left" w:pos="1440"/>
          <w:tab w:val="left" w:pos="1800"/>
        </w:tabs>
        <w:ind w:left="1440" w:hanging="1440"/>
        <w:rPr>
          <w:rFonts w:ascii="Times" w:hAnsi="Times"/>
        </w:rPr>
      </w:pPr>
      <w:r>
        <w:rPr>
          <w:rFonts w:ascii="Times" w:hAnsi="Times"/>
        </w:rPr>
        <w:tab/>
      </w:r>
    </w:p>
    <w:p w:rsidR="0068651C" w:rsidRDefault="0068651C">
      <w:pPr>
        <w:tabs>
          <w:tab w:val="left" w:pos="450"/>
          <w:tab w:val="left" w:pos="1440"/>
          <w:tab w:val="left" w:pos="1800"/>
        </w:tabs>
        <w:ind w:left="1440" w:hanging="1440"/>
        <w:rPr>
          <w:rFonts w:ascii="Times" w:hAnsi="Times"/>
        </w:rPr>
      </w:pPr>
      <w:r>
        <w:rPr>
          <w:rFonts w:ascii="Times" w:hAnsi="Times"/>
        </w:rPr>
        <w:tab/>
        <w:t>1988</w:t>
      </w:r>
      <w:r>
        <w:rPr>
          <w:rFonts w:ascii="Times" w:hAnsi="Times"/>
        </w:rPr>
        <w:tab/>
        <w:t xml:space="preserve">Cooper, S. D.  The responses of aquatic insects and tadpoles to trout.  </w:t>
      </w:r>
      <w:proofErr w:type="spellStart"/>
      <w:r>
        <w:rPr>
          <w:rFonts w:ascii="Times" w:hAnsi="Times"/>
        </w:rPr>
        <w:t>Verh</w:t>
      </w:r>
      <w:proofErr w:type="spellEnd"/>
      <w:r>
        <w:rPr>
          <w:rFonts w:ascii="Times" w:hAnsi="Times"/>
        </w:rPr>
        <w:t xml:space="preserve">. </w:t>
      </w:r>
      <w:proofErr w:type="spellStart"/>
      <w:r>
        <w:rPr>
          <w:rFonts w:ascii="Times" w:hAnsi="Times"/>
        </w:rPr>
        <w:t>Internat.</w:t>
      </w:r>
      <w:proofErr w:type="spellEnd"/>
      <w:r>
        <w:rPr>
          <w:rFonts w:ascii="Times" w:hAnsi="Times"/>
        </w:rPr>
        <w:t xml:space="preserve"> </w:t>
      </w:r>
      <w:proofErr w:type="spellStart"/>
      <w:r>
        <w:rPr>
          <w:rFonts w:ascii="Times" w:hAnsi="Times"/>
        </w:rPr>
        <w:t>Verein</w:t>
      </w:r>
      <w:proofErr w:type="spellEnd"/>
      <w:r>
        <w:rPr>
          <w:rFonts w:ascii="Times" w:hAnsi="Times"/>
        </w:rPr>
        <w:t xml:space="preserve">. </w:t>
      </w:r>
      <w:proofErr w:type="spellStart"/>
      <w:r>
        <w:rPr>
          <w:rFonts w:ascii="Times" w:hAnsi="Times"/>
        </w:rPr>
        <w:t>Limnol</w:t>
      </w:r>
      <w:proofErr w:type="spellEnd"/>
      <w:r>
        <w:rPr>
          <w:rFonts w:ascii="Times" w:hAnsi="Times"/>
        </w:rPr>
        <w:t>. 23: 1698-1703.</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1988</w:t>
      </w:r>
      <w:r>
        <w:rPr>
          <w:rFonts w:ascii="Times" w:hAnsi="Times"/>
        </w:rPr>
        <w:tab/>
        <w:t xml:space="preserve">Wiseman, S. W. and S. D. Cooper.  The predatory effects of water striders on emerging insects.  </w:t>
      </w:r>
      <w:proofErr w:type="spellStart"/>
      <w:r>
        <w:rPr>
          <w:rFonts w:ascii="Times" w:hAnsi="Times"/>
        </w:rPr>
        <w:t>Verh</w:t>
      </w:r>
      <w:proofErr w:type="spellEnd"/>
      <w:r>
        <w:rPr>
          <w:rFonts w:ascii="Times" w:hAnsi="Times"/>
        </w:rPr>
        <w:t xml:space="preserve">. </w:t>
      </w:r>
      <w:proofErr w:type="spellStart"/>
      <w:r>
        <w:rPr>
          <w:rFonts w:ascii="Times" w:hAnsi="Times"/>
        </w:rPr>
        <w:t>Internat.</w:t>
      </w:r>
      <w:proofErr w:type="spellEnd"/>
      <w:r>
        <w:rPr>
          <w:rFonts w:ascii="Times" w:hAnsi="Times"/>
        </w:rPr>
        <w:t xml:space="preserve"> </w:t>
      </w:r>
      <w:proofErr w:type="spellStart"/>
      <w:r>
        <w:rPr>
          <w:rFonts w:ascii="Times" w:hAnsi="Times"/>
        </w:rPr>
        <w:t>Verein</w:t>
      </w:r>
      <w:proofErr w:type="spellEnd"/>
      <w:r>
        <w:rPr>
          <w:rFonts w:ascii="Times" w:hAnsi="Times"/>
        </w:rPr>
        <w:t xml:space="preserve">. </w:t>
      </w:r>
      <w:proofErr w:type="spellStart"/>
      <w:r>
        <w:rPr>
          <w:rFonts w:ascii="Times" w:hAnsi="Times"/>
        </w:rPr>
        <w:t>Limnol</w:t>
      </w:r>
      <w:proofErr w:type="spellEnd"/>
      <w:r>
        <w:rPr>
          <w:rFonts w:ascii="Times" w:hAnsi="Times"/>
        </w:rPr>
        <w:t>. 23: 2141-2144.</w:t>
      </w:r>
    </w:p>
    <w:p w:rsidR="0068651C" w:rsidRDefault="0068651C">
      <w:pPr>
        <w:tabs>
          <w:tab w:val="left" w:pos="450"/>
          <w:tab w:val="left" w:pos="1440"/>
          <w:tab w:val="left" w:pos="1800"/>
        </w:tabs>
        <w:rPr>
          <w:rFonts w:ascii="Times" w:hAnsi="Times"/>
        </w:rPr>
      </w:pPr>
    </w:p>
    <w:p w:rsidR="0068651C" w:rsidRDefault="0068651C">
      <w:pPr>
        <w:pStyle w:val="BodyTextIndent"/>
        <w:rPr>
          <w:rFonts w:ascii="Times" w:hAnsi="Times"/>
        </w:rPr>
      </w:pPr>
      <w:r>
        <w:rPr>
          <w:rFonts w:ascii="Times" w:hAnsi="Times"/>
        </w:rPr>
        <w:tab/>
        <w:t>1989</w:t>
      </w:r>
      <w:r>
        <w:rPr>
          <w:rFonts w:ascii="Times" w:hAnsi="Times"/>
        </w:rPr>
        <w:tab/>
        <w:t xml:space="preserve">Hopkins, P. S., K. </w:t>
      </w:r>
      <w:proofErr w:type="spellStart"/>
      <w:r>
        <w:rPr>
          <w:rFonts w:ascii="Times" w:hAnsi="Times"/>
        </w:rPr>
        <w:t>Kratz</w:t>
      </w:r>
      <w:proofErr w:type="spellEnd"/>
      <w:r>
        <w:rPr>
          <w:rFonts w:ascii="Times" w:hAnsi="Times"/>
        </w:rPr>
        <w:t xml:space="preserve">, and S. D. Cooper.  Effects of an experimental acid pulse on invertebrates in a high altitude Sierra Nevada stream.  </w:t>
      </w:r>
      <w:proofErr w:type="spellStart"/>
      <w:r>
        <w:rPr>
          <w:rFonts w:ascii="Times" w:hAnsi="Times"/>
        </w:rPr>
        <w:t>Hydrobiologia</w:t>
      </w:r>
      <w:proofErr w:type="spellEnd"/>
      <w:r>
        <w:rPr>
          <w:rFonts w:ascii="Times" w:hAnsi="Times"/>
        </w:rPr>
        <w:t xml:space="preserve"> 171:45-58.</w:t>
      </w:r>
    </w:p>
    <w:p w:rsidR="0068651C" w:rsidRDefault="0068651C">
      <w:pPr>
        <w:tabs>
          <w:tab w:val="left" w:pos="440"/>
          <w:tab w:val="left" w:pos="1800"/>
        </w:tabs>
        <w:ind w:left="1440" w:hanging="1440"/>
        <w:rPr>
          <w:rFonts w:ascii="Times" w:hAnsi="Times"/>
        </w:rPr>
      </w:pPr>
    </w:p>
    <w:p w:rsidR="0068651C" w:rsidRDefault="0068651C">
      <w:pPr>
        <w:tabs>
          <w:tab w:val="left" w:pos="440"/>
          <w:tab w:val="left" w:pos="1800"/>
        </w:tabs>
        <w:ind w:left="1440" w:hanging="1440"/>
        <w:rPr>
          <w:rFonts w:ascii="Times" w:hAnsi="Times"/>
        </w:rPr>
      </w:pPr>
      <w:r>
        <w:rPr>
          <w:rFonts w:ascii="Times" w:hAnsi="Times"/>
        </w:rPr>
        <w:tab/>
        <w:t>1989</w:t>
      </w:r>
      <w:r>
        <w:rPr>
          <w:rFonts w:ascii="Times" w:hAnsi="Times"/>
        </w:rPr>
        <w:tab/>
        <w:t>Power, M.E., T.L. Dudley and S.D. Cooper.  Grazing catfish, fishing birds, and attached algae in a Panamanian stream.  Environ. Biol. Fish. 26:285-294.</w:t>
      </w:r>
    </w:p>
    <w:p w:rsidR="0068651C" w:rsidRDefault="0068651C">
      <w:pPr>
        <w:tabs>
          <w:tab w:val="left" w:pos="440"/>
          <w:tab w:val="left" w:pos="1800"/>
        </w:tabs>
        <w:ind w:left="1440" w:hanging="1440"/>
        <w:rPr>
          <w:rFonts w:ascii="Times" w:hAnsi="Times"/>
        </w:rPr>
      </w:pPr>
    </w:p>
    <w:p w:rsidR="00B560D6" w:rsidRDefault="0068651C" w:rsidP="00B560D6">
      <w:pPr>
        <w:pStyle w:val="BodyTextIndent"/>
        <w:rPr>
          <w:rFonts w:ascii="Times" w:hAnsi="Times"/>
        </w:rPr>
      </w:pPr>
      <w:r>
        <w:rPr>
          <w:rFonts w:ascii="Times" w:hAnsi="Times"/>
        </w:rPr>
        <w:tab/>
        <w:t>1990</w:t>
      </w:r>
      <w:r>
        <w:rPr>
          <w:rFonts w:ascii="Times" w:hAnsi="Times"/>
        </w:rPr>
        <w:tab/>
        <w:t xml:space="preserve">Cooper, S.D., S.J. </w:t>
      </w:r>
      <w:proofErr w:type="spellStart"/>
      <w:r>
        <w:rPr>
          <w:rFonts w:ascii="Times" w:hAnsi="Times"/>
        </w:rPr>
        <w:t>Walde</w:t>
      </w:r>
      <w:proofErr w:type="spellEnd"/>
      <w:r>
        <w:rPr>
          <w:rFonts w:ascii="Times" w:hAnsi="Times"/>
        </w:rPr>
        <w:t xml:space="preserve"> and B.L. </w:t>
      </w:r>
      <w:proofErr w:type="spellStart"/>
      <w:r>
        <w:rPr>
          <w:rFonts w:ascii="Times" w:hAnsi="Times"/>
        </w:rPr>
        <w:t>Peckarsky</w:t>
      </w:r>
      <w:proofErr w:type="spellEnd"/>
      <w:r>
        <w:rPr>
          <w:rFonts w:ascii="Times" w:hAnsi="Times"/>
        </w:rPr>
        <w:t>.  Prey exchange rates and the impact of predators on prey populations in streams.  Ecology 71:1503-1514.</w:t>
      </w:r>
    </w:p>
    <w:p w:rsidR="00B560D6" w:rsidRDefault="00B560D6" w:rsidP="00B560D6">
      <w:pPr>
        <w:pStyle w:val="BodyTextIndent"/>
        <w:rPr>
          <w:rFonts w:ascii="Times" w:hAnsi="Times"/>
        </w:rPr>
      </w:pPr>
    </w:p>
    <w:p w:rsidR="0068651C" w:rsidRDefault="00B560D6" w:rsidP="00B560D6">
      <w:pPr>
        <w:pStyle w:val="BodyTextIndent"/>
        <w:rPr>
          <w:rFonts w:ascii="Times" w:hAnsi="Times"/>
        </w:rPr>
      </w:pPr>
      <w:r>
        <w:rPr>
          <w:rFonts w:ascii="Times" w:hAnsi="Times"/>
        </w:rPr>
        <w:tab/>
      </w:r>
      <w:r w:rsidR="0068651C">
        <w:rPr>
          <w:rFonts w:ascii="Times" w:hAnsi="Times"/>
        </w:rPr>
        <w:t>1990</w:t>
      </w:r>
      <w:r w:rsidR="0068651C">
        <w:rPr>
          <w:rFonts w:ascii="Times" w:hAnsi="Times"/>
        </w:rPr>
        <w:tab/>
      </w:r>
      <w:proofErr w:type="spellStart"/>
      <w:r w:rsidR="0068651C">
        <w:rPr>
          <w:rFonts w:ascii="Times" w:hAnsi="Times"/>
        </w:rPr>
        <w:t>Barmuta</w:t>
      </w:r>
      <w:proofErr w:type="spellEnd"/>
      <w:r w:rsidR="0068651C">
        <w:rPr>
          <w:rFonts w:ascii="Times" w:hAnsi="Times"/>
        </w:rPr>
        <w:t xml:space="preserve">, L.A., S.D. Cooper, S.K. Hamilton, K.W. </w:t>
      </w:r>
      <w:proofErr w:type="spellStart"/>
      <w:r w:rsidR="0068651C">
        <w:rPr>
          <w:rFonts w:ascii="Times" w:hAnsi="Times"/>
        </w:rPr>
        <w:t>Kratz</w:t>
      </w:r>
      <w:proofErr w:type="spellEnd"/>
      <w:r w:rsidR="0068651C">
        <w:rPr>
          <w:rFonts w:ascii="Times" w:hAnsi="Times"/>
        </w:rPr>
        <w:t xml:space="preserve"> and J.M. </w:t>
      </w:r>
      <w:proofErr w:type="spellStart"/>
      <w:r w:rsidR="0068651C">
        <w:rPr>
          <w:rFonts w:ascii="Times" w:hAnsi="Times"/>
        </w:rPr>
        <w:t>Melack</w:t>
      </w:r>
      <w:proofErr w:type="spellEnd"/>
      <w:r w:rsidR="0068651C">
        <w:rPr>
          <w:rFonts w:ascii="Times" w:hAnsi="Times"/>
        </w:rPr>
        <w:t xml:space="preserve">.  Responses of zooplankton and </w:t>
      </w:r>
      <w:proofErr w:type="spellStart"/>
      <w:r w:rsidR="0068651C">
        <w:rPr>
          <w:rFonts w:ascii="Times" w:hAnsi="Times"/>
        </w:rPr>
        <w:t>zoobenthos</w:t>
      </w:r>
      <w:proofErr w:type="spellEnd"/>
      <w:r w:rsidR="0068651C">
        <w:rPr>
          <w:rFonts w:ascii="Times" w:hAnsi="Times"/>
        </w:rPr>
        <w:t xml:space="preserve"> to experimental acidification in a high-elevation lake (Sierra Nevada, California, U.S.A.).  Freshwater Biol. 23:571-586.</w:t>
      </w:r>
    </w:p>
    <w:p w:rsidR="0068651C" w:rsidRDefault="0068651C">
      <w:pPr>
        <w:tabs>
          <w:tab w:val="left" w:pos="440"/>
          <w:tab w:val="left" w:pos="1800"/>
        </w:tabs>
        <w:ind w:left="1440" w:hanging="1440"/>
        <w:rPr>
          <w:rFonts w:ascii="Times" w:hAnsi="Times"/>
        </w:rPr>
      </w:pPr>
    </w:p>
    <w:p w:rsidR="0068651C" w:rsidRDefault="0068651C">
      <w:pPr>
        <w:tabs>
          <w:tab w:val="left" w:pos="440"/>
          <w:tab w:val="left" w:pos="1800"/>
        </w:tabs>
        <w:ind w:left="1440" w:hanging="1440"/>
        <w:rPr>
          <w:rFonts w:ascii="Times" w:hAnsi="Times"/>
        </w:rPr>
      </w:pPr>
      <w:r>
        <w:rPr>
          <w:rFonts w:ascii="Times" w:hAnsi="Times"/>
        </w:rPr>
        <w:tab/>
        <w:t>1990</w:t>
      </w:r>
      <w:r>
        <w:rPr>
          <w:rFonts w:ascii="Times" w:hAnsi="Times"/>
        </w:rPr>
        <w:tab/>
        <w:t xml:space="preserve">Dudley, T., C.M. </w:t>
      </w:r>
      <w:proofErr w:type="spellStart"/>
      <w:r>
        <w:rPr>
          <w:rFonts w:ascii="Times" w:hAnsi="Times"/>
        </w:rPr>
        <w:t>D’Antonio</w:t>
      </w:r>
      <w:proofErr w:type="spellEnd"/>
      <w:r>
        <w:rPr>
          <w:rFonts w:ascii="Times" w:hAnsi="Times"/>
        </w:rPr>
        <w:t xml:space="preserve"> and S.D. Cooper.  Mechanisms and consequences of interspecific competition between two stream insects.  J. Anim. Ecol. 59:849-866.</w:t>
      </w:r>
    </w:p>
    <w:p w:rsidR="0068651C" w:rsidRDefault="0068651C">
      <w:pPr>
        <w:tabs>
          <w:tab w:val="left" w:pos="450"/>
          <w:tab w:val="left" w:pos="1440"/>
          <w:tab w:val="left" w:pos="1800"/>
        </w:tabs>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1993</w:t>
      </w:r>
      <w:r>
        <w:rPr>
          <w:rFonts w:ascii="Times" w:hAnsi="Times"/>
        </w:rPr>
        <w:tab/>
        <w:t xml:space="preserve">Cooper, S.D. and L.A. </w:t>
      </w:r>
      <w:proofErr w:type="spellStart"/>
      <w:r>
        <w:rPr>
          <w:rFonts w:ascii="Times" w:hAnsi="Times"/>
        </w:rPr>
        <w:t>Barmuta</w:t>
      </w:r>
      <w:proofErr w:type="spellEnd"/>
      <w:r>
        <w:rPr>
          <w:rFonts w:ascii="Times" w:hAnsi="Times"/>
        </w:rPr>
        <w:t xml:space="preserve">.  Field experiments in biomonitoring.  Pp. 399-441 (Chap. 11) In:   D.M. Rosenberg and V.H.  </w:t>
      </w:r>
      <w:proofErr w:type="spellStart"/>
      <w:r>
        <w:rPr>
          <w:rFonts w:ascii="Times" w:hAnsi="Times"/>
        </w:rPr>
        <w:t>Resh</w:t>
      </w:r>
      <w:proofErr w:type="spellEnd"/>
      <w:r>
        <w:rPr>
          <w:rFonts w:ascii="Times" w:hAnsi="Times"/>
        </w:rPr>
        <w:t>.  Freshwater biomonitoring and benthic invertebrates.   Chapman and Hall, New York.</w:t>
      </w:r>
    </w:p>
    <w:p w:rsidR="0068651C" w:rsidRDefault="0068651C">
      <w:pPr>
        <w:tabs>
          <w:tab w:val="left" w:pos="450"/>
          <w:tab w:val="left" w:pos="1440"/>
          <w:tab w:val="left" w:pos="1800"/>
        </w:tabs>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1993</w:t>
      </w:r>
      <w:r>
        <w:rPr>
          <w:rFonts w:ascii="Times" w:hAnsi="Times"/>
        </w:rPr>
        <w:tab/>
        <w:t xml:space="preserve">Wiseman, S.W., S.D. Cooper and T.L. Dudley.  The effects of trout on </w:t>
      </w:r>
      <w:proofErr w:type="spellStart"/>
      <w:r>
        <w:rPr>
          <w:rFonts w:ascii="Times" w:hAnsi="Times"/>
        </w:rPr>
        <w:t>epibenthic</w:t>
      </w:r>
      <w:proofErr w:type="spellEnd"/>
      <w:r>
        <w:rPr>
          <w:rFonts w:ascii="Times" w:hAnsi="Times"/>
        </w:rPr>
        <w:t xml:space="preserve"> </w:t>
      </w:r>
      <w:proofErr w:type="spellStart"/>
      <w:r>
        <w:rPr>
          <w:rFonts w:ascii="Times" w:hAnsi="Times"/>
        </w:rPr>
        <w:t>odonate</w:t>
      </w:r>
      <w:proofErr w:type="spellEnd"/>
      <w:r>
        <w:rPr>
          <w:rFonts w:ascii="Times" w:hAnsi="Times"/>
        </w:rPr>
        <w:t xml:space="preserve"> naiads in stream pools.  Freshwater Biology 30: 133-145.</w:t>
      </w:r>
    </w:p>
    <w:p w:rsidR="0068651C" w:rsidRDefault="0068651C">
      <w:pPr>
        <w:tabs>
          <w:tab w:val="left" w:pos="450"/>
          <w:tab w:val="left" w:pos="1800"/>
        </w:tabs>
        <w:ind w:left="1440" w:hanging="144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1993</w:t>
      </w:r>
      <w:r>
        <w:rPr>
          <w:rFonts w:ascii="Times" w:hAnsi="Times"/>
        </w:rPr>
        <w:tab/>
      </w:r>
      <w:proofErr w:type="spellStart"/>
      <w:r>
        <w:rPr>
          <w:rFonts w:ascii="Times" w:hAnsi="Times"/>
        </w:rPr>
        <w:t>Sarnelle</w:t>
      </w:r>
      <w:proofErr w:type="spellEnd"/>
      <w:r>
        <w:rPr>
          <w:rFonts w:ascii="Times" w:hAnsi="Times"/>
        </w:rPr>
        <w:t xml:space="preserve">, O., K.W. </w:t>
      </w:r>
      <w:proofErr w:type="spellStart"/>
      <w:r>
        <w:rPr>
          <w:rFonts w:ascii="Times" w:hAnsi="Times"/>
        </w:rPr>
        <w:t>Kratz</w:t>
      </w:r>
      <w:proofErr w:type="spellEnd"/>
      <w:r>
        <w:rPr>
          <w:rFonts w:ascii="Times" w:hAnsi="Times"/>
        </w:rPr>
        <w:t xml:space="preserve"> and S.D. Cooper.  Effects of an invertebrate grazer on the spatial arrangement of a benthic microhabitat.  </w:t>
      </w:r>
      <w:proofErr w:type="spellStart"/>
      <w:r>
        <w:rPr>
          <w:rFonts w:ascii="Times" w:hAnsi="Times"/>
        </w:rPr>
        <w:t>Oecologia</w:t>
      </w:r>
      <w:proofErr w:type="spellEnd"/>
      <w:r>
        <w:rPr>
          <w:rFonts w:ascii="Times" w:hAnsi="Times"/>
        </w:rPr>
        <w:t xml:space="preserve"> 96: 208-218.</w:t>
      </w:r>
    </w:p>
    <w:p w:rsidR="0068651C" w:rsidRDefault="0068651C">
      <w:pPr>
        <w:tabs>
          <w:tab w:val="left" w:pos="450"/>
          <w:tab w:val="left" w:pos="1800"/>
        </w:tabs>
        <w:ind w:left="1440" w:hanging="144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1994</w:t>
      </w:r>
      <w:r>
        <w:rPr>
          <w:rFonts w:ascii="Times" w:hAnsi="Times"/>
        </w:rPr>
        <w:tab/>
        <w:t xml:space="preserve">Douglas, P.L., G.E. Forrester and S.D. Cooper.  Effects of trout on the diel periodicity of drifting in </w:t>
      </w:r>
      <w:proofErr w:type="spellStart"/>
      <w:r>
        <w:rPr>
          <w:rFonts w:ascii="Times" w:hAnsi="Times"/>
        </w:rPr>
        <w:t>baetid</w:t>
      </w:r>
      <w:proofErr w:type="spellEnd"/>
      <w:r>
        <w:rPr>
          <w:rFonts w:ascii="Times" w:hAnsi="Times"/>
        </w:rPr>
        <w:t xml:space="preserve"> mayflies.  </w:t>
      </w:r>
      <w:proofErr w:type="spellStart"/>
      <w:r>
        <w:rPr>
          <w:rFonts w:ascii="Times" w:hAnsi="Times"/>
        </w:rPr>
        <w:t>Oecologia</w:t>
      </w:r>
      <w:proofErr w:type="spellEnd"/>
      <w:r>
        <w:rPr>
          <w:rFonts w:ascii="Times" w:hAnsi="Times"/>
        </w:rPr>
        <w:t xml:space="preserve"> 98:48-56.</w:t>
      </w:r>
    </w:p>
    <w:p w:rsidR="0068651C" w:rsidRDefault="0068651C">
      <w:pPr>
        <w:tabs>
          <w:tab w:val="left" w:pos="450"/>
          <w:tab w:val="left" w:pos="1800"/>
        </w:tabs>
        <w:ind w:left="1440" w:hanging="144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1994</w:t>
      </w:r>
      <w:r>
        <w:rPr>
          <w:rFonts w:ascii="Times" w:hAnsi="Times"/>
        </w:rPr>
        <w:tab/>
      </w:r>
      <w:proofErr w:type="spellStart"/>
      <w:r>
        <w:rPr>
          <w:rFonts w:ascii="Times" w:hAnsi="Times"/>
        </w:rPr>
        <w:t>Kratz</w:t>
      </w:r>
      <w:proofErr w:type="spellEnd"/>
      <w:r>
        <w:rPr>
          <w:rFonts w:ascii="Times" w:hAnsi="Times"/>
        </w:rPr>
        <w:t xml:space="preserve">, K.W., S.D. Cooper and J.M. </w:t>
      </w:r>
      <w:proofErr w:type="spellStart"/>
      <w:r>
        <w:rPr>
          <w:rFonts w:ascii="Times" w:hAnsi="Times"/>
        </w:rPr>
        <w:t>Melack</w:t>
      </w:r>
      <w:proofErr w:type="spellEnd"/>
      <w:r>
        <w:rPr>
          <w:rFonts w:ascii="Times" w:hAnsi="Times"/>
        </w:rPr>
        <w:t>.  Effects of single and repeated experimental acid pulses on invertebrates in a high altitude Sierra Nevada stream. Freshwater Biology 32: 161-183.</w:t>
      </w:r>
    </w:p>
    <w:p w:rsidR="0068651C" w:rsidRDefault="0068651C">
      <w:pPr>
        <w:tabs>
          <w:tab w:val="left" w:pos="450"/>
          <w:tab w:val="left" w:pos="1800"/>
        </w:tabs>
        <w:ind w:left="1440" w:hanging="144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1996</w:t>
      </w:r>
      <w:r>
        <w:rPr>
          <w:rFonts w:ascii="Times" w:hAnsi="Times"/>
        </w:rPr>
        <w:tab/>
        <w:t>Cooper, S.D.  Rivers and streams. Pages 133 - 170 (Chapter 6) in:  McClanahan, T.R. and T. P. Young (eds.) East African Ecosystems and their Conservation.  Oxford University Press, New York.</w:t>
      </w:r>
    </w:p>
    <w:p w:rsidR="0068651C" w:rsidRDefault="0068651C">
      <w:pPr>
        <w:tabs>
          <w:tab w:val="left" w:pos="450"/>
          <w:tab w:val="left" w:pos="1800"/>
        </w:tabs>
        <w:ind w:left="1440" w:hanging="144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1997</w:t>
      </w:r>
      <w:r>
        <w:rPr>
          <w:rFonts w:ascii="Times" w:hAnsi="Times"/>
        </w:rPr>
        <w:tab/>
        <w:t xml:space="preserve">Cooper, S.D., L. </w:t>
      </w:r>
      <w:proofErr w:type="spellStart"/>
      <w:r>
        <w:rPr>
          <w:rFonts w:ascii="Times" w:hAnsi="Times"/>
        </w:rPr>
        <w:t>Barmuta</w:t>
      </w:r>
      <w:proofErr w:type="spellEnd"/>
      <w:r>
        <w:rPr>
          <w:rFonts w:ascii="Times" w:hAnsi="Times"/>
        </w:rPr>
        <w:t xml:space="preserve">, O. </w:t>
      </w:r>
      <w:proofErr w:type="spellStart"/>
      <w:r>
        <w:rPr>
          <w:rFonts w:ascii="Times" w:hAnsi="Times"/>
        </w:rPr>
        <w:t>Sarnelle</w:t>
      </w:r>
      <w:proofErr w:type="spellEnd"/>
      <w:r>
        <w:rPr>
          <w:rFonts w:ascii="Times" w:hAnsi="Times"/>
        </w:rPr>
        <w:t xml:space="preserve">, K. </w:t>
      </w:r>
      <w:proofErr w:type="spellStart"/>
      <w:r>
        <w:rPr>
          <w:rFonts w:ascii="Times" w:hAnsi="Times"/>
        </w:rPr>
        <w:t>Kratz</w:t>
      </w:r>
      <w:proofErr w:type="spellEnd"/>
      <w:r>
        <w:rPr>
          <w:rFonts w:ascii="Times" w:hAnsi="Times"/>
        </w:rPr>
        <w:t xml:space="preserve">, and S. Diehl.  Quantifying spatial heterogeneity in streams.  Journal of the North American </w:t>
      </w:r>
      <w:proofErr w:type="spellStart"/>
      <w:r>
        <w:rPr>
          <w:rFonts w:ascii="Times" w:hAnsi="Times"/>
        </w:rPr>
        <w:t>Benthological</w:t>
      </w:r>
      <w:proofErr w:type="spellEnd"/>
      <w:r>
        <w:rPr>
          <w:rFonts w:ascii="Times" w:hAnsi="Times"/>
        </w:rPr>
        <w:t xml:space="preserve"> Society 16: 174 -188. </w:t>
      </w:r>
    </w:p>
    <w:p w:rsidR="0068651C" w:rsidRDefault="0068651C">
      <w:pPr>
        <w:tabs>
          <w:tab w:val="left" w:pos="450"/>
          <w:tab w:val="left" w:pos="1800"/>
        </w:tabs>
        <w:ind w:left="1440" w:hanging="144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1997</w:t>
      </w:r>
      <w:r>
        <w:rPr>
          <w:rFonts w:ascii="Times" w:hAnsi="Times"/>
        </w:rPr>
        <w:tab/>
      </w:r>
      <w:proofErr w:type="spellStart"/>
      <w:r>
        <w:rPr>
          <w:rFonts w:ascii="Times" w:hAnsi="Times"/>
        </w:rPr>
        <w:t>Peckarsky</w:t>
      </w:r>
      <w:proofErr w:type="spellEnd"/>
      <w:r>
        <w:rPr>
          <w:rFonts w:ascii="Times" w:hAnsi="Times"/>
        </w:rPr>
        <w:t xml:space="preserve">, B.L., S.D. Cooper, and A.R. McIntosh.  Extrapolating from individual behavior to populations and communities in streams.  Journal of the North American </w:t>
      </w:r>
      <w:proofErr w:type="spellStart"/>
      <w:r>
        <w:rPr>
          <w:rFonts w:ascii="Times" w:hAnsi="Times"/>
        </w:rPr>
        <w:t>Benthological</w:t>
      </w:r>
      <w:proofErr w:type="spellEnd"/>
      <w:r>
        <w:rPr>
          <w:rFonts w:ascii="Times" w:hAnsi="Times"/>
        </w:rPr>
        <w:t xml:space="preserve"> Society 16: 375 - 390.  </w:t>
      </w:r>
    </w:p>
    <w:p w:rsidR="0068651C" w:rsidRDefault="0068651C">
      <w:pPr>
        <w:tabs>
          <w:tab w:val="left" w:pos="450"/>
          <w:tab w:val="left" w:pos="1800"/>
        </w:tabs>
        <w:ind w:left="1440" w:hanging="144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1997</w:t>
      </w:r>
      <w:r>
        <w:rPr>
          <w:rFonts w:ascii="Times" w:hAnsi="Times"/>
        </w:rPr>
        <w:tab/>
      </w:r>
      <w:proofErr w:type="spellStart"/>
      <w:r>
        <w:rPr>
          <w:rFonts w:ascii="Times" w:hAnsi="Times"/>
        </w:rPr>
        <w:t>Nisbet</w:t>
      </w:r>
      <w:proofErr w:type="spellEnd"/>
      <w:r>
        <w:rPr>
          <w:rFonts w:ascii="Times" w:hAnsi="Times"/>
        </w:rPr>
        <w:t xml:space="preserve">, R.M., S. Diehl, W.G. Wilson, S.D. Cooper, D.D. </w:t>
      </w:r>
      <w:proofErr w:type="spellStart"/>
      <w:r>
        <w:rPr>
          <w:rFonts w:ascii="Times" w:hAnsi="Times"/>
        </w:rPr>
        <w:t>Donalson</w:t>
      </w:r>
      <w:proofErr w:type="spellEnd"/>
      <w:r>
        <w:rPr>
          <w:rFonts w:ascii="Times" w:hAnsi="Times"/>
        </w:rPr>
        <w:t xml:space="preserve">, and K. </w:t>
      </w:r>
      <w:proofErr w:type="spellStart"/>
      <w:r>
        <w:rPr>
          <w:rFonts w:ascii="Times" w:hAnsi="Times"/>
        </w:rPr>
        <w:t>Kratz</w:t>
      </w:r>
      <w:proofErr w:type="spellEnd"/>
      <w:r>
        <w:rPr>
          <w:rFonts w:ascii="Times" w:hAnsi="Times"/>
        </w:rPr>
        <w:t>.  Primary-productivity gradients and short-term population dynamics in open systems.  Ecological Monographs 67: 535-553.</w:t>
      </w:r>
    </w:p>
    <w:p w:rsidR="0068651C" w:rsidRDefault="0068651C">
      <w:pPr>
        <w:tabs>
          <w:tab w:val="left" w:pos="450"/>
          <w:tab w:val="left" w:pos="1800"/>
        </w:tabs>
        <w:ind w:left="1440" w:hanging="144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1997</w:t>
      </w:r>
      <w:r>
        <w:rPr>
          <w:rFonts w:ascii="Times" w:hAnsi="Times"/>
        </w:rPr>
        <w:tab/>
      </w:r>
      <w:proofErr w:type="spellStart"/>
      <w:r>
        <w:rPr>
          <w:rFonts w:ascii="Times" w:hAnsi="Times"/>
        </w:rPr>
        <w:t>Osenberg</w:t>
      </w:r>
      <w:proofErr w:type="spellEnd"/>
      <w:r>
        <w:rPr>
          <w:rFonts w:ascii="Times" w:hAnsi="Times"/>
        </w:rPr>
        <w:t xml:space="preserve">, C.W., O. </w:t>
      </w:r>
      <w:proofErr w:type="spellStart"/>
      <w:r>
        <w:rPr>
          <w:rFonts w:ascii="Times" w:hAnsi="Times"/>
        </w:rPr>
        <w:t>Sarnelle</w:t>
      </w:r>
      <w:proofErr w:type="spellEnd"/>
      <w:r>
        <w:rPr>
          <w:rFonts w:ascii="Times" w:hAnsi="Times"/>
        </w:rPr>
        <w:t>, and S.D. Cooper.  Effect size in ecological experiments: the application of biological models in meta-analysis.  American Naturalist 150: 798-812.</w:t>
      </w:r>
    </w:p>
    <w:p w:rsidR="0068651C" w:rsidRDefault="0068651C">
      <w:pPr>
        <w:tabs>
          <w:tab w:val="left" w:pos="450"/>
          <w:tab w:val="left" w:pos="1800"/>
        </w:tabs>
        <w:ind w:left="1440" w:hanging="1440"/>
        <w:rPr>
          <w:rFonts w:ascii="Times" w:hAnsi="Times"/>
        </w:rPr>
      </w:pPr>
    </w:p>
    <w:p w:rsidR="0068651C" w:rsidRDefault="0068651C">
      <w:pPr>
        <w:pStyle w:val="BodyTextIndent"/>
        <w:rPr>
          <w:rFonts w:ascii="Times" w:hAnsi="Times"/>
        </w:rPr>
      </w:pPr>
      <w:r>
        <w:rPr>
          <w:rFonts w:ascii="Times" w:hAnsi="Times"/>
        </w:rPr>
        <w:tab/>
        <w:t>1998</w:t>
      </w:r>
      <w:r>
        <w:rPr>
          <w:rFonts w:ascii="Times" w:hAnsi="Times"/>
        </w:rPr>
        <w:tab/>
        <w:t xml:space="preserve">Cooper, S.D., S. Diehl, K. </w:t>
      </w:r>
      <w:proofErr w:type="spellStart"/>
      <w:r>
        <w:rPr>
          <w:rFonts w:ascii="Times" w:hAnsi="Times"/>
        </w:rPr>
        <w:t>Kratz</w:t>
      </w:r>
      <w:proofErr w:type="spellEnd"/>
      <w:r>
        <w:rPr>
          <w:rFonts w:ascii="Times" w:hAnsi="Times"/>
        </w:rPr>
        <w:t xml:space="preserve">, and O. </w:t>
      </w:r>
      <w:proofErr w:type="spellStart"/>
      <w:r>
        <w:rPr>
          <w:rFonts w:ascii="Times" w:hAnsi="Times"/>
        </w:rPr>
        <w:t>Sarnelle</w:t>
      </w:r>
      <w:proofErr w:type="spellEnd"/>
      <w:r>
        <w:rPr>
          <w:rFonts w:ascii="Times" w:hAnsi="Times"/>
        </w:rPr>
        <w:t>.  Implications of scale for patterns and processes in stream ecology.  Australian Journal of Ecology 23: 27-40.</w:t>
      </w:r>
    </w:p>
    <w:p w:rsidR="0068651C" w:rsidRDefault="0068651C">
      <w:pPr>
        <w:tabs>
          <w:tab w:val="left" w:pos="450"/>
          <w:tab w:val="left" w:pos="1800"/>
        </w:tabs>
        <w:rPr>
          <w:rFonts w:ascii="Times" w:hAnsi="Times"/>
        </w:rPr>
      </w:pPr>
    </w:p>
    <w:p w:rsidR="0068651C" w:rsidRDefault="0068651C">
      <w:pPr>
        <w:tabs>
          <w:tab w:val="left" w:pos="446"/>
          <w:tab w:val="left" w:pos="1800"/>
        </w:tabs>
        <w:ind w:left="1440" w:hanging="1440"/>
        <w:rPr>
          <w:rFonts w:ascii="Times" w:hAnsi="Times"/>
        </w:rPr>
      </w:pPr>
      <w:r>
        <w:rPr>
          <w:rFonts w:ascii="Times" w:hAnsi="Times"/>
        </w:rPr>
        <w:tab/>
        <w:t xml:space="preserve">1998         Cooper, S.D., K.M. </w:t>
      </w:r>
      <w:proofErr w:type="spellStart"/>
      <w:r>
        <w:rPr>
          <w:rFonts w:ascii="Times" w:hAnsi="Times"/>
        </w:rPr>
        <w:t>Mavuti</w:t>
      </w:r>
      <w:proofErr w:type="spellEnd"/>
      <w:r>
        <w:rPr>
          <w:rFonts w:ascii="Times" w:hAnsi="Times"/>
        </w:rPr>
        <w:t xml:space="preserve">, S. Wiseman, O. </w:t>
      </w:r>
      <w:proofErr w:type="spellStart"/>
      <w:r>
        <w:rPr>
          <w:rFonts w:ascii="Times" w:hAnsi="Times"/>
        </w:rPr>
        <w:t>Sarnelle</w:t>
      </w:r>
      <w:proofErr w:type="spellEnd"/>
      <w:r>
        <w:rPr>
          <w:rFonts w:ascii="Times" w:hAnsi="Times"/>
        </w:rPr>
        <w:t xml:space="preserve">, M. </w:t>
      </w:r>
      <w:proofErr w:type="spellStart"/>
      <w:r>
        <w:rPr>
          <w:rFonts w:ascii="Times" w:hAnsi="Times"/>
        </w:rPr>
        <w:t>Gakungu</w:t>
      </w:r>
      <w:proofErr w:type="spellEnd"/>
      <w:r>
        <w:rPr>
          <w:rFonts w:ascii="Times" w:hAnsi="Times"/>
        </w:rPr>
        <w:t xml:space="preserve">, and N. </w:t>
      </w:r>
      <w:proofErr w:type="spellStart"/>
      <w:r>
        <w:rPr>
          <w:rFonts w:ascii="Times" w:hAnsi="Times"/>
        </w:rPr>
        <w:t>Pacini</w:t>
      </w:r>
      <w:proofErr w:type="spellEnd"/>
      <w:r>
        <w:rPr>
          <w:rFonts w:ascii="Times" w:hAnsi="Times"/>
        </w:rPr>
        <w:t xml:space="preserve">.  Effects of fish and phosphorus on small, turbid ponds in East Africa.  </w:t>
      </w:r>
      <w:proofErr w:type="spellStart"/>
      <w:r>
        <w:rPr>
          <w:rFonts w:ascii="Times" w:hAnsi="Times"/>
        </w:rPr>
        <w:t>Verh</w:t>
      </w:r>
      <w:proofErr w:type="spellEnd"/>
      <w:r>
        <w:rPr>
          <w:rFonts w:ascii="Times" w:hAnsi="Times"/>
        </w:rPr>
        <w:t xml:space="preserve">. </w:t>
      </w:r>
      <w:proofErr w:type="spellStart"/>
      <w:r>
        <w:rPr>
          <w:rFonts w:ascii="Times" w:hAnsi="Times"/>
        </w:rPr>
        <w:t>Internat.</w:t>
      </w:r>
      <w:proofErr w:type="spellEnd"/>
      <w:r>
        <w:rPr>
          <w:rFonts w:ascii="Times" w:hAnsi="Times"/>
        </w:rPr>
        <w:t xml:space="preserve"> </w:t>
      </w:r>
      <w:proofErr w:type="spellStart"/>
      <w:r>
        <w:rPr>
          <w:rFonts w:ascii="Times" w:hAnsi="Times"/>
        </w:rPr>
        <w:t>Verein</w:t>
      </w:r>
      <w:proofErr w:type="spellEnd"/>
      <w:r>
        <w:rPr>
          <w:rFonts w:ascii="Times" w:hAnsi="Times"/>
        </w:rPr>
        <w:t xml:space="preserve">. </w:t>
      </w:r>
      <w:proofErr w:type="spellStart"/>
      <w:r>
        <w:rPr>
          <w:rFonts w:ascii="Times" w:hAnsi="Times"/>
        </w:rPr>
        <w:t>Limnol</w:t>
      </w:r>
      <w:proofErr w:type="spellEnd"/>
      <w:r>
        <w:rPr>
          <w:rFonts w:ascii="Times" w:hAnsi="Times"/>
        </w:rPr>
        <w:t>. 26: 1543-1550.</w:t>
      </w:r>
    </w:p>
    <w:p w:rsidR="0068651C" w:rsidRDefault="0068651C">
      <w:pPr>
        <w:tabs>
          <w:tab w:val="left" w:pos="446"/>
          <w:tab w:val="left" w:pos="1800"/>
        </w:tabs>
        <w:ind w:left="1440" w:hanging="1440"/>
        <w:rPr>
          <w:rFonts w:ascii="Times" w:hAnsi="Times"/>
        </w:rPr>
      </w:pPr>
    </w:p>
    <w:p w:rsidR="0068651C" w:rsidRDefault="0068651C">
      <w:pPr>
        <w:pStyle w:val="BodyTextIndent"/>
      </w:pPr>
      <w:r>
        <w:tab/>
      </w:r>
      <w:r>
        <w:rPr>
          <w:rFonts w:ascii="Times" w:hAnsi="Times"/>
        </w:rPr>
        <w:t>1998</w:t>
      </w:r>
      <w:r>
        <w:tab/>
      </w:r>
      <w:proofErr w:type="spellStart"/>
      <w:r>
        <w:rPr>
          <w:rFonts w:ascii="Times" w:hAnsi="Times"/>
        </w:rPr>
        <w:t>Sar</w:t>
      </w:r>
      <w:r w:rsidR="00797E01">
        <w:rPr>
          <w:rFonts w:ascii="Times" w:hAnsi="Times"/>
        </w:rPr>
        <w:t>nelle</w:t>
      </w:r>
      <w:proofErr w:type="spellEnd"/>
      <w:r w:rsidR="00797E01">
        <w:rPr>
          <w:rFonts w:ascii="Times" w:hAnsi="Times"/>
        </w:rPr>
        <w:t xml:space="preserve">, </w:t>
      </w:r>
      <w:r>
        <w:rPr>
          <w:rFonts w:ascii="Times" w:hAnsi="Times"/>
        </w:rPr>
        <w:t xml:space="preserve">O., S.D. Cooper, S. Wiseman, and K.M. </w:t>
      </w:r>
      <w:proofErr w:type="spellStart"/>
      <w:r>
        <w:rPr>
          <w:rFonts w:ascii="Times" w:hAnsi="Times"/>
        </w:rPr>
        <w:t>Mavuti</w:t>
      </w:r>
      <w:proofErr w:type="spellEnd"/>
      <w:r>
        <w:rPr>
          <w:rFonts w:ascii="Times" w:hAnsi="Times"/>
        </w:rPr>
        <w:t>.  The relationship between nutrients and trophic-level biomass in turbid tropical ponds.  Freshwater Biology 40: 65-75.</w:t>
      </w:r>
    </w:p>
    <w:p w:rsidR="0068651C" w:rsidRDefault="0068651C">
      <w:pPr>
        <w:tabs>
          <w:tab w:val="left" w:pos="446"/>
          <w:tab w:val="left" w:pos="1800"/>
        </w:tabs>
        <w:ind w:left="1440" w:hanging="1440"/>
        <w:rPr>
          <w:rFonts w:ascii="Times" w:hAnsi="Times"/>
        </w:rPr>
      </w:pPr>
    </w:p>
    <w:p w:rsidR="0068651C" w:rsidRDefault="0068651C">
      <w:pPr>
        <w:pStyle w:val="Header"/>
        <w:widowControl w:val="0"/>
        <w:tabs>
          <w:tab w:val="clear" w:pos="4320"/>
          <w:tab w:val="clear" w:pos="8640"/>
          <w:tab w:val="left" w:pos="446"/>
          <w:tab w:val="left" w:pos="1800"/>
        </w:tabs>
        <w:ind w:left="1440" w:hanging="1440"/>
        <w:rPr>
          <w:rFonts w:ascii="Times" w:hAnsi="Times"/>
        </w:rPr>
      </w:pPr>
      <w:r>
        <w:rPr>
          <w:rFonts w:ascii="Times" w:hAnsi="Times"/>
        </w:rPr>
        <w:tab/>
        <w:t>1998</w:t>
      </w:r>
      <w:r>
        <w:rPr>
          <w:rFonts w:ascii="Times" w:hAnsi="Times"/>
        </w:rPr>
        <w:tab/>
        <w:t xml:space="preserve">Bradford, D. F., S. D. Cooper, T. M. Jenkins, Jr., K. </w:t>
      </w:r>
      <w:proofErr w:type="spellStart"/>
      <w:r>
        <w:rPr>
          <w:rFonts w:ascii="Times" w:hAnsi="Times"/>
        </w:rPr>
        <w:t>Kratz</w:t>
      </w:r>
      <w:proofErr w:type="spellEnd"/>
      <w:r>
        <w:rPr>
          <w:rFonts w:ascii="Times" w:hAnsi="Times"/>
        </w:rPr>
        <w:t xml:space="preserve">, O. </w:t>
      </w:r>
      <w:proofErr w:type="spellStart"/>
      <w:r>
        <w:rPr>
          <w:rFonts w:ascii="Times" w:hAnsi="Times"/>
        </w:rPr>
        <w:t>Sarnelle</w:t>
      </w:r>
      <w:proofErr w:type="spellEnd"/>
      <w:r>
        <w:rPr>
          <w:rFonts w:ascii="Times" w:hAnsi="Times"/>
        </w:rPr>
        <w:t>, and A.D. Brown.  Influences of natural acidity and introduced fish on faunal assemblages in California alpine lakes.  Canadian Journal of Fisheries and Aquatic Science 55:  2478-2491.</w:t>
      </w:r>
    </w:p>
    <w:p w:rsidR="0068651C" w:rsidRDefault="0068651C">
      <w:pPr>
        <w:tabs>
          <w:tab w:val="left" w:pos="446"/>
          <w:tab w:val="left" w:pos="1800"/>
        </w:tabs>
        <w:ind w:left="1440" w:hanging="1440"/>
        <w:rPr>
          <w:rFonts w:ascii="Times" w:hAnsi="Times"/>
        </w:rPr>
      </w:pPr>
    </w:p>
    <w:p w:rsidR="0068651C" w:rsidRDefault="0068651C">
      <w:pPr>
        <w:tabs>
          <w:tab w:val="left" w:pos="446"/>
          <w:tab w:val="left" w:pos="1800"/>
        </w:tabs>
        <w:ind w:left="1440" w:hanging="1440"/>
        <w:rPr>
          <w:rFonts w:ascii="Times" w:hAnsi="Times"/>
        </w:rPr>
      </w:pPr>
      <w:r>
        <w:rPr>
          <w:rFonts w:ascii="Times" w:hAnsi="Times"/>
        </w:rPr>
        <w:tab/>
        <w:t>1999</w:t>
      </w:r>
      <w:r>
        <w:rPr>
          <w:rFonts w:ascii="Times" w:hAnsi="Times"/>
        </w:rPr>
        <w:tab/>
        <w:t xml:space="preserve">Jenkins, T.  M. Jr., S. Diehl, K. W. </w:t>
      </w:r>
      <w:proofErr w:type="spellStart"/>
      <w:r>
        <w:rPr>
          <w:rFonts w:ascii="Times" w:hAnsi="Times"/>
        </w:rPr>
        <w:t>Kratz</w:t>
      </w:r>
      <w:proofErr w:type="spellEnd"/>
      <w:r>
        <w:rPr>
          <w:rFonts w:ascii="Times" w:hAnsi="Times"/>
        </w:rPr>
        <w:t>, and S. D. Cooper.  Effects of population density on individual growth of brown trout in streams. Ecology 80: 941-956.</w:t>
      </w:r>
    </w:p>
    <w:p w:rsidR="0068651C" w:rsidRDefault="0068651C">
      <w:pPr>
        <w:tabs>
          <w:tab w:val="left" w:pos="446"/>
          <w:tab w:val="left" w:pos="1800"/>
        </w:tabs>
        <w:ind w:left="1440" w:hanging="1440"/>
        <w:rPr>
          <w:rFonts w:ascii="Times" w:hAnsi="Times"/>
        </w:rPr>
      </w:pPr>
    </w:p>
    <w:p w:rsidR="0068651C" w:rsidRDefault="0068651C">
      <w:pPr>
        <w:pStyle w:val="BodyTextIndent"/>
        <w:rPr>
          <w:rFonts w:ascii="Times" w:hAnsi="Times"/>
        </w:rPr>
      </w:pPr>
      <w:r>
        <w:rPr>
          <w:rFonts w:ascii="Times" w:hAnsi="Times"/>
        </w:rPr>
        <w:tab/>
        <w:t xml:space="preserve">1999 </w:t>
      </w:r>
      <w:r>
        <w:rPr>
          <w:rFonts w:ascii="Times" w:hAnsi="Times"/>
        </w:rPr>
        <w:tab/>
      </w:r>
      <w:proofErr w:type="spellStart"/>
      <w:r>
        <w:rPr>
          <w:rFonts w:ascii="Times" w:hAnsi="Times"/>
        </w:rPr>
        <w:t>Osenberg</w:t>
      </w:r>
      <w:proofErr w:type="spellEnd"/>
      <w:r>
        <w:rPr>
          <w:rFonts w:ascii="Times" w:hAnsi="Times"/>
        </w:rPr>
        <w:t xml:space="preserve">, C.W., O. </w:t>
      </w:r>
      <w:proofErr w:type="spellStart"/>
      <w:r>
        <w:rPr>
          <w:rFonts w:ascii="Times" w:hAnsi="Times"/>
        </w:rPr>
        <w:t>Sarnelle</w:t>
      </w:r>
      <w:proofErr w:type="spellEnd"/>
      <w:r>
        <w:rPr>
          <w:rFonts w:ascii="Times" w:hAnsi="Times"/>
        </w:rPr>
        <w:t xml:space="preserve">, S. D. Cooper, and R. D. Holt. Resolving ecological questions through meta-analysis: goals, metrics, and models. Ecology 80: 1105-1117. </w:t>
      </w:r>
    </w:p>
    <w:p w:rsidR="0068651C" w:rsidRDefault="0068651C">
      <w:pPr>
        <w:tabs>
          <w:tab w:val="left" w:pos="446"/>
          <w:tab w:val="left" w:pos="1800"/>
        </w:tabs>
        <w:ind w:left="1440" w:hanging="1440"/>
        <w:rPr>
          <w:rFonts w:ascii="Times" w:hAnsi="Times"/>
        </w:rPr>
      </w:pPr>
    </w:p>
    <w:p w:rsidR="0068651C" w:rsidRDefault="0068651C">
      <w:pPr>
        <w:pStyle w:val="BodyTextIndent"/>
        <w:rPr>
          <w:rFonts w:ascii="Times" w:hAnsi="Times"/>
        </w:rPr>
      </w:pPr>
      <w:r>
        <w:rPr>
          <w:rFonts w:ascii="Times" w:hAnsi="Times"/>
        </w:rPr>
        <w:tab/>
        <w:t>1999</w:t>
      </w:r>
      <w:r>
        <w:rPr>
          <w:rFonts w:ascii="Times" w:hAnsi="Times"/>
        </w:rPr>
        <w:tab/>
      </w:r>
      <w:proofErr w:type="spellStart"/>
      <w:r>
        <w:rPr>
          <w:rFonts w:ascii="Times" w:hAnsi="Times"/>
        </w:rPr>
        <w:t>Englund</w:t>
      </w:r>
      <w:proofErr w:type="spellEnd"/>
      <w:r>
        <w:rPr>
          <w:rFonts w:ascii="Times" w:hAnsi="Times"/>
        </w:rPr>
        <w:t xml:space="preserve">, G., O. </w:t>
      </w:r>
      <w:proofErr w:type="spellStart"/>
      <w:r>
        <w:rPr>
          <w:rFonts w:ascii="Times" w:hAnsi="Times"/>
        </w:rPr>
        <w:t>Sarnelle</w:t>
      </w:r>
      <w:proofErr w:type="spellEnd"/>
      <w:r>
        <w:rPr>
          <w:rFonts w:ascii="Times" w:hAnsi="Times"/>
        </w:rPr>
        <w:t>, and S. D. Cooper. The importance of data-selection criteria: meta-analysis of stream predation experiments.  Ecology 80: 1132-1141.</w:t>
      </w:r>
    </w:p>
    <w:p w:rsidR="0068651C" w:rsidRDefault="0068651C">
      <w:pPr>
        <w:pStyle w:val="BodyTextIndent"/>
        <w:rPr>
          <w:rFonts w:ascii="Times" w:hAnsi="Times"/>
        </w:rPr>
      </w:pPr>
    </w:p>
    <w:p w:rsidR="0068651C" w:rsidRDefault="0068651C">
      <w:pPr>
        <w:pStyle w:val="BodyTextIndent"/>
        <w:numPr>
          <w:ilvl w:val="0"/>
          <w:numId w:val="21"/>
        </w:numPr>
        <w:rPr>
          <w:rFonts w:ascii="Times" w:hAnsi="Times"/>
        </w:rPr>
      </w:pPr>
      <w:r>
        <w:rPr>
          <w:rFonts w:ascii="Times" w:hAnsi="Times"/>
        </w:rPr>
        <w:t xml:space="preserve">Diehl, </w:t>
      </w:r>
      <w:r w:rsidR="00F8271B">
        <w:rPr>
          <w:rFonts w:ascii="Times" w:hAnsi="Times"/>
        </w:rPr>
        <w:t xml:space="preserve">S., S. D. Cooper, K. W. </w:t>
      </w:r>
      <w:proofErr w:type="spellStart"/>
      <w:r w:rsidR="00F8271B">
        <w:rPr>
          <w:rFonts w:ascii="Times" w:hAnsi="Times"/>
        </w:rPr>
        <w:t>Kratz</w:t>
      </w:r>
      <w:proofErr w:type="spellEnd"/>
      <w:r w:rsidR="00F8271B">
        <w:rPr>
          <w:rFonts w:ascii="Times" w:hAnsi="Times"/>
        </w:rPr>
        <w:t xml:space="preserve">, </w:t>
      </w:r>
      <w:r>
        <w:rPr>
          <w:rFonts w:ascii="Times" w:hAnsi="Times"/>
        </w:rPr>
        <w:t xml:space="preserve">R. M. </w:t>
      </w:r>
      <w:proofErr w:type="spellStart"/>
      <w:r>
        <w:rPr>
          <w:rFonts w:ascii="Times" w:hAnsi="Times"/>
        </w:rPr>
        <w:t>Nisbet</w:t>
      </w:r>
      <w:proofErr w:type="spellEnd"/>
      <w:r>
        <w:rPr>
          <w:rFonts w:ascii="Times" w:hAnsi="Times"/>
        </w:rPr>
        <w:t>, S. K. Roll, S. W. Wiseman, and T. M. Jenkins, Jr.  Effects of multiple, predator-induced behaviors on short-term producer-grazer dynamics in open systems.  American Naturalist 156: 293-313.</w:t>
      </w:r>
    </w:p>
    <w:p w:rsidR="0068651C" w:rsidRDefault="0068651C">
      <w:pPr>
        <w:pStyle w:val="BodyTextIndent"/>
        <w:rPr>
          <w:rFonts w:ascii="Times" w:hAnsi="Times"/>
        </w:rPr>
      </w:pPr>
    </w:p>
    <w:p w:rsidR="00C05748" w:rsidRDefault="0068651C" w:rsidP="00C05748">
      <w:pPr>
        <w:pStyle w:val="BodyTextIndent"/>
        <w:numPr>
          <w:ilvl w:val="0"/>
          <w:numId w:val="21"/>
        </w:numPr>
        <w:rPr>
          <w:rFonts w:ascii="Times" w:hAnsi="Times"/>
        </w:rPr>
      </w:pPr>
      <w:proofErr w:type="spellStart"/>
      <w:r>
        <w:rPr>
          <w:rFonts w:ascii="Times" w:hAnsi="Times"/>
        </w:rPr>
        <w:t>Englund</w:t>
      </w:r>
      <w:proofErr w:type="spellEnd"/>
      <w:r>
        <w:rPr>
          <w:rFonts w:ascii="Times" w:hAnsi="Times"/>
        </w:rPr>
        <w:t xml:space="preserve">, G., S. D. Cooper, and O. </w:t>
      </w:r>
      <w:proofErr w:type="spellStart"/>
      <w:r>
        <w:rPr>
          <w:rFonts w:ascii="Times" w:hAnsi="Times"/>
        </w:rPr>
        <w:t>Sarnelle</w:t>
      </w:r>
      <w:proofErr w:type="spellEnd"/>
      <w:r>
        <w:rPr>
          <w:rFonts w:ascii="Times" w:hAnsi="Times"/>
        </w:rPr>
        <w:t xml:space="preserve">.  Application of a model of scale dependence to quantify scale domains in open predation experiments.  </w:t>
      </w:r>
      <w:proofErr w:type="spellStart"/>
      <w:r>
        <w:rPr>
          <w:rFonts w:ascii="Times" w:hAnsi="Times"/>
        </w:rPr>
        <w:t>Oikos</w:t>
      </w:r>
      <w:proofErr w:type="spellEnd"/>
      <w:r>
        <w:rPr>
          <w:rFonts w:ascii="Times" w:hAnsi="Times"/>
        </w:rPr>
        <w:t xml:space="preserve"> 92:  501-514.</w:t>
      </w:r>
    </w:p>
    <w:p w:rsidR="00C05748" w:rsidRDefault="00C05748" w:rsidP="00C05748">
      <w:pPr>
        <w:pStyle w:val="BodyTextIndent"/>
        <w:ind w:firstLine="0"/>
        <w:rPr>
          <w:rFonts w:ascii="Times" w:hAnsi="Times"/>
        </w:rPr>
      </w:pPr>
    </w:p>
    <w:p w:rsidR="0068651C" w:rsidRPr="00C05748" w:rsidRDefault="00C05748" w:rsidP="00C05748">
      <w:pPr>
        <w:pStyle w:val="BodyTextIndent"/>
        <w:ind w:hanging="990"/>
        <w:rPr>
          <w:rFonts w:ascii="Times" w:hAnsi="Times"/>
        </w:rPr>
      </w:pPr>
      <w:r>
        <w:rPr>
          <w:rFonts w:ascii="Times" w:hAnsi="Times"/>
        </w:rPr>
        <w:t xml:space="preserve">2001 </w:t>
      </w:r>
      <w:r>
        <w:rPr>
          <w:rFonts w:ascii="Times" w:hAnsi="Times"/>
        </w:rPr>
        <w:tab/>
      </w:r>
      <w:proofErr w:type="spellStart"/>
      <w:r w:rsidR="0068651C" w:rsidRPr="00C05748">
        <w:rPr>
          <w:rFonts w:ascii="Times" w:hAnsi="Times"/>
        </w:rPr>
        <w:t>Poff</w:t>
      </w:r>
      <w:proofErr w:type="spellEnd"/>
      <w:r w:rsidR="0068651C" w:rsidRPr="00C05748">
        <w:rPr>
          <w:rFonts w:ascii="Times" w:hAnsi="Times"/>
        </w:rPr>
        <w:t xml:space="preserve">, N. L., P.L. </w:t>
      </w:r>
      <w:proofErr w:type="spellStart"/>
      <w:r w:rsidR="0068651C" w:rsidRPr="00C05748">
        <w:rPr>
          <w:rFonts w:ascii="Times" w:hAnsi="Times"/>
        </w:rPr>
        <w:t>Angermeier</w:t>
      </w:r>
      <w:proofErr w:type="spellEnd"/>
      <w:r w:rsidR="0068651C" w:rsidRPr="00C05748">
        <w:rPr>
          <w:rFonts w:ascii="Times" w:hAnsi="Times"/>
        </w:rPr>
        <w:t xml:space="preserve">, S.D. Cooper, P.S. Lake, K.D. </w:t>
      </w:r>
      <w:proofErr w:type="spellStart"/>
      <w:r w:rsidR="0068651C" w:rsidRPr="00C05748">
        <w:rPr>
          <w:rFonts w:ascii="Times" w:hAnsi="Times"/>
        </w:rPr>
        <w:t>Fausch</w:t>
      </w:r>
      <w:proofErr w:type="spellEnd"/>
      <w:r w:rsidR="0068651C" w:rsidRPr="00C05748">
        <w:rPr>
          <w:rFonts w:ascii="Times" w:hAnsi="Times"/>
        </w:rPr>
        <w:t xml:space="preserve">, K. O. </w:t>
      </w:r>
      <w:proofErr w:type="spellStart"/>
      <w:r w:rsidR="0068651C" w:rsidRPr="00C05748">
        <w:rPr>
          <w:rFonts w:ascii="Times" w:hAnsi="Times"/>
        </w:rPr>
        <w:t>Winemiller</w:t>
      </w:r>
      <w:proofErr w:type="spellEnd"/>
      <w:r w:rsidR="0068651C" w:rsidRPr="00C05748">
        <w:rPr>
          <w:rFonts w:ascii="Times" w:hAnsi="Times"/>
        </w:rPr>
        <w:t xml:space="preserve">, L. A. K. </w:t>
      </w:r>
      <w:proofErr w:type="spellStart"/>
      <w:r w:rsidR="0068651C" w:rsidRPr="00C05748">
        <w:rPr>
          <w:rFonts w:ascii="Times" w:hAnsi="Times"/>
        </w:rPr>
        <w:t>Mertes</w:t>
      </w:r>
      <w:proofErr w:type="spellEnd"/>
      <w:r w:rsidR="0068651C" w:rsidRPr="00C05748">
        <w:rPr>
          <w:rFonts w:ascii="Times" w:hAnsi="Times"/>
        </w:rPr>
        <w:t xml:space="preserve">, M. W. </w:t>
      </w:r>
      <w:proofErr w:type="spellStart"/>
      <w:r w:rsidR="0068651C" w:rsidRPr="00C05748">
        <w:rPr>
          <w:rFonts w:ascii="Times" w:hAnsi="Times"/>
        </w:rPr>
        <w:t>Oswood</w:t>
      </w:r>
      <w:proofErr w:type="spellEnd"/>
      <w:r w:rsidR="0068651C" w:rsidRPr="00C05748">
        <w:rPr>
          <w:rFonts w:ascii="Times" w:hAnsi="Times"/>
        </w:rPr>
        <w:t xml:space="preserve">, J. Reynolds and F.J. </w:t>
      </w:r>
      <w:proofErr w:type="spellStart"/>
      <w:r w:rsidR="0068651C" w:rsidRPr="00C05748">
        <w:rPr>
          <w:rFonts w:ascii="Times" w:hAnsi="Times"/>
        </w:rPr>
        <w:t>Rahel</w:t>
      </w:r>
      <w:proofErr w:type="spellEnd"/>
      <w:r w:rsidR="0068651C" w:rsidRPr="00C05748">
        <w:rPr>
          <w:rFonts w:ascii="Times" w:hAnsi="Times"/>
        </w:rPr>
        <w:t>.  Fish diversity in streams and rivers. Pages 315-349 in F.S. Chapin III, O.E. Sala, and E. Huber-</w:t>
      </w:r>
      <w:proofErr w:type="spellStart"/>
      <w:r w:rsidR="0068651C" w:rsidRPr="00C05748">
        <w:rPr>
          <w:rFonts w:ascii="Times" w:hAnsi="Times"/>
        </w:rPr>
        <w:t>Sannwald</w:t>
      </w:r>
      <w:proofErr w:type="spellEnd"/>
      <w:r w:rsidR="0068651C" w:rsidRPr="00C05748">
        <w:rPr>
          <w:rFonts w:ascii="Times" w:hAnsi="Times"/>
        </w:rPr>
        <w:t xml:space="preserve"> (editors).   Global biodiversity in a changing environment.  Ecological studies, Vol. 152. Springer-</w:t>
      </w:r>
      <w:proofErr w:type="spellStart"/>
      <w:r w:rsidR="0068651C" w:rsidRPr="00C05748">
        <w:rPr>
          <w:rFonts w:ascii="Times" w:hAnsi="Times"/>
        </w:rPr>
        <w:t>Verlag</w:t>
      </w:r>
      <w:proofErr w:type="spellEnd"/>
      <w:r w:rsidR="0068651C" w:rsidRPr="00C05748">
        <w:rPr>
          <w:rFonts w:ascii="Times" w:hAnsi="Times"/>
        </w:rPr>
        <w:t>, New York.</w:t>
      </w:r>
    </w:p>
    <w:p w:rsidR="0068651C" w:rsidRDefault="0068651C">
      <w:pPr>
        <w:pStyle w:val="BodyTextIndent"/>
        <w:rPr>
          <w:rFonts w:ascii="Times" w:hAnsi="Times"/>
        </w:rPr>
      </w:pPr>
    </w:p>
    <w:p w:rsidR="0068651C" w:rsidRDefault="0068651C">
      <w:pPr>
        <w:pStyle w:val="BodyTextIndent"/>
        <w:rPr>
          <w:rFonts w:ascii="Times" w:hAnsi="Times"/>
        </w:rPr>
      </w:pPr>
      <w:r>
        <w:rPr>
          <w:rFonts w:ascii="Times" w:hAnsi="Times"/>
        </w:rPr>
        <w:tab/>
        <w:t xml:space="preserve">2002 </w:t>
      </w:r>
      <w:r>
        <w:rPr>
          <w:rFonts w:ascii="Times" w:hAnsi="Times"/>
        </w:rPr>
        <w:tab/>
        <w:t xml:space="preserve">Benda, L.E., N.L. </w:t>
      </w:r>
      <w:proofErr w:type="spellStart"/>
      <w:r>
        <w:rPr>
          <w:rFonts w:ascii="Times" w:hAnsi="Times"/>
        </w:rPr>
        <w:t>Poff</w:t>
      </w:r>
      <w:proofErr w:type="spellEnd"/>
      <w:r>
        <w:rPr>
          <w:rFonts w:ascii="Times" w:hAnsi="Times"/>
        </w:rPr>
        <w:t xml:space="preserve">, C. </w:t>
      </w:r>
      <w:proofErr w:type="spellStart"/>
      <w:r>
        <w:rPr>
          <w:rFonts w:ascii="Times" w:hAnsi="Times"/>
        </w:rPr>
        <w:t>Tague</w:t>
      </w:r>
      <w:proofErr w:type="spellEnd"/>
      <w:r>
        <w:rPr>
          <w:rFonts w:ascii="Times" w:hAnsi="Times"/>
        </w:rPr>
        <w:t xml:space="preserve">, M.A. Palmer, J. </w:t>
      </w:r>
      <w:proofErr w:type="spellStart"/>
      <w:r>
        <w:rPr>
          <w:rFonts w:ascii="Times" w:hAnsi="Times"/>
        </w:rPr>
        <w:t>Pizzuto</w:t>
      </w:r>
      <w:proofErr w:type="spellEnd"/>
      <w:r>
        <w:rPr>
          <w:rFonts w:ascii="Times" w:hAnsi="Times"/>
        </w:rPr>
        <w:t xml:space="preserve">, S. Cooper, E. Stanley, and G. </w:t>
      </w:r>
      <w:proofErr w:type="spellStart"/>
      <w:r>
        <w:rPr>
          <w:rFonts w:ascii="Times" w:hAnsi="Times"/>
        </w:rPr>
        <w:t>Moglen</w:t>
      </w:r>
      <w:proofErr w:type="spellEnd"/>
      <w:r>
        <w:rPr>
          <w:rFonts w:ascii="Times" w:hAnsi="Times"/>
        </w:rPr>
        <w:t xml:space="preserve">. How to avoid train wrecks when using science in environmental problem solving. </w:t>
      </w:r>
      <w:proofErr w:type="spellStart"/>
      <w:r>
        <w:rPr>
          <w:rFonts w:ascii="Times" w:hAnsi="Times"/>
        </w:rPr>
        <w:t>BioScience</w:t>
      </w:r>
      <w:proofErr w:type="spellEnd"/>
      <w:r>
        <w:rPr>
          <w:rFonts w:ascii="Times" w:hAnsi="Times"/>
        </w:rPr>
        <w:t xml:space="preserve"> 52: 1127-1136</w:t>
      </w:r>
    </w:p>
    <w:p w:rsidR="0068651C" w:rsidRDefault="0068651C">
      <w:pPr>
        <w:pStyle w:val="BodyTextIndent"/>
        <w:rPr>
          <w:rFonts w:ascii="Times" w:hAnsi="Times"/>
        </w:rPr>
      </w:pPr>
    </w:p>
    <w:p w:rsidR="0068651C" w:rsidRDefault="0068651C">
      <w:pPr>
        <w:pStyle w:val="BodyTextIndent"/>
        <w:rPr>
          <w:rFonts w:ascii="Times" w:hAnsi="Times"/>
        </w:rPr>
      </w:pPr>
      <w:r>
        <w:rPr>
          <w:rFonts w:ascii="Times" w:hAnsi="Times"/>
        </w:rPr>
        <w:tab/>
        <w:t>2002</w:t>
      </w:r>
      <w:r>
        <w:rPr>
          <w:rFonts w:ascii="Times" w:hAnsi="Times"/>
        </w:rPr>
        <w:tab/>
        <w:t xml:space="preserve">Borer, E. T., K. Anderson, C. A. </w:t>
      </w:r>
      <w:proofErr w:type="spellStart"/>
      <w:r>
        <w:rPr>
          <w:rFonts w:ascii="Times" w:hAnsi="Times"/>
        </w:rPr>
        <w:t>Blanchette</w:t>
      </w:r>
      <w:proofErr w:type="spellEnd"/>
      <w:r>
        <w:rPr>
          <w:rFonts w:ascii="Times" w:hAnsi="Times"/>
        </w:rPr>
        <w:t xml:space="preserve">, B. </w:t>
      </w:r>
      <w:proofErr w:type="spellStart"/>
      <w:r>
        <w:rPr>
          <w:rFonts w:ascii="Times" w:hAnsi="Times"/>
        </w:rPr>
        <w:t>Broitman</w:t>
      </w:r>
      <w:proofErr w:type="spellEnd"/>
      <w:r>
        <w:rPr>
          <w:rFonts w:ascii="Times" w:hAnsi="Times"/>
        </w:rPr>
        <w:t xml:space="preserve">, S. D. Cooper, B. Halpern, E. W. </w:t>
      </w:r>
      <w:proofErr w:type="spellStart"/>
      <w:r>
        <w:rPr>
          <w:rFonts w:ascii="Times" w:hAnsi="Times"/>
        </w:rPr>
        <w:t>Seabloom</w:t>
      </w:r>
      <w:proofErr w:type="spellEnd"/>
      <w:r>
        <w:rPr>
          <w:rFonts w:ascii="Times" w:hAnsi="Times"/>
        </w:rPr>
        <w:t xml:space="preserve">, and J. B. </w:t>
      </w:r>
      <w:proofErr w:type="spellStart"/>
      <w:r>
        <w:rPr>
          <w:rFonts w:ascii="Times" w:hAnsi="Times"/>
        </w:rPr>
        <w:t>Shurin</w:t>
      </w:r>
      <w:proofErr w:type="spellEnd"/>
      <w:r>
        <w:rPr>
          <w:rFonts w:ascii="Times" w:hAnsi="Times"/>
        </w:rPr>
        <w:t xml:space="preserve">.  Topological approaches to food web analyses: a few modifications may improve our insights.  </w:t>
      </w:r>
      <w:proofErr w:type="spellStart"/>
      <w:r>
        <w:rPr>
          <w:rFonts w:ascii="Times" w:hAnsi="Times"/>
        </w:rPr>
        <w:t>Oikos</w:t>
      </w:r>
      <w:proofErr w:type="spellEnd"/>
      <w:r>
        <w:rPr>
          <w:rFonts w:ascii="Times" w:hAnsi="Times"/>
        </w:rPr>
        <w:t xml:space="preserve"> 99: 397-401</w:t>
      </w:r>
    </w:p>
    <w:p w:rsidR="0068651C" w:rsidRDefault="0068651C">
      <w:pPr>
        <w:pStyle w:val="BodyTextIndent"/>
        <w:rPr>
          <w:rFonts w:ascii="Times" w:hAnsi="Times"/>
        </w:rPr>
      </w:pPr>
    </w:p>
    <w:p w:rsidR="0068651C" w:rsidRDefault="0068651C">
      <w:pPr>
        <w:pStyle w:val="BodyTextIndent"/>
        <w:rPr>
          <w:rFonts w:ascii="Times" w:hAnsi="Times"/>
        </w:rPr>
      </w:pPr>
      <w:r>
        <w:rPr>
          <w:rFonts w:ascii="Times" w:hAnsi="Times"/>
        </w:rPr>
        <w:tab/>
        <w:t>2002</w:t>
      </w:r>
      <w:r>
        <w:rPr>
          <w:rFonts w:ascii="Times" w:hAnsi="Times"/>
        </w:rPr>
        <w:tab/>
      </w:r>
      <w:proofErr w:type="spellStart"/>
      <w:r>
        <w:rPr>
          <w:rFonts w:ascii="Times" w:hAnsi="Times"/>
        </w:rPr>
        <w:t>Shurin</w:t>
      </w:r>
      <w:proofErr w:type="spellEnd"/>
      <w:r>
        <w:rPr>
          <w:rFonts w:ascii="Times" w:hAnsi="Times"/>
        </w:rPr>
        <w:t xml:space="preserve">, J.B., E.T. Borer, E.W. </w:t>
      </w:r>
      <w:proofErr w:type="spellStart"/>
      <w:r>
        <w:rPr>
          <w:rFonts w:ascii="Times" w:hAnsi="Times"/>
        </w:rPr>
        <w:t>Seabloom</w:t>
      </w:r>
      <w:proofErr w:type="spellEnd"/>
      <w:r>
        <w:rPr>
          <w:rFonts w:ascii="Times" w:hAnsi="Times"/>
        </w:rPr>
        <w:t xml:space="preserve">, K. Anderson, C.A. </w:t>
      </w:r>
      <w:proofErr w:type="spellStart"/>
      <w:r>
        <w:rPr>
          <w:rFonts w:ascii="Times" w:hAnsi="Times"/>
        </w:rPr>
        <w:t>Blanchette</w:t>
      </w:r>
      <w:proofErr w:type="spellEnd"/>
      <w:r>
        <w:rPr>
          <w:rFonts w:ascii="Times" w:hAnsi="Times"/>
        </w:rPr>
        <w:t xml:space="preserve">, B. </w:t>
      </w:r>
      <w:proofErr w:type="spellStart"/>
      <w:r>
        <w:rPr>
          <w:rFonts w:ascii="Times" w:hAnsi="Times"/>
        </w:rPr>
        <w:t>Broitman</w:t>
      </w:r>
      <w:proofErr w:type="spellEnd"/>
      <w:r>
        <w:rPr>
          <w:rFonts w:ascii="Times" w:hAnsi="Times"/>
        </w:rPr>
        <w:t>, S.D. Cooper, and B. Halpern.  A cross-ecosystem comparison of the strength of trophic cascades.  Ecology Letters 5: 785-791</w:t>
      </w:r>
    </w:p>
    <w:p w:rsidR="0068651C" w:rsidRDefault="0068651C">
      <w:pPr>
        <w:pStyle w:val="BodyTextIndent"/>
        <w:rPr>
          <w:rFonts w:ascii="Times" w:hAnsi="Times"/>
        </w:rPr>
      </w:pPr>
    </w:p>
    <w:p w:rsidR="0068651C" w:rsidRDefault="0068651C">
      <w:pPr>
        <w:pStyle w:val="BodyTextIndent"/>
        <w:rPr>
          <w:rFonts w:ascii="Times" w:hAnsi="Times"/>
        </w:rPr>
      </w:pPr>
      <w:r>
        <w:rPr>
          <w:rFonts w:ascii="Times" w:hAnsi="Times"/>
        </w:rPr>
        <w:tab/>
        <w:t>2003</w:t>
      </w:r>
      <w:r>
        <w:rPr>
          <w:rFonts w:ascii="Times" w:hAnsi="Times"/>
        </w:rPr>
        <w:tab/>
      </w:r>
      <w:proofErr w:type="spellStart"/>
      <w:r>
        <w:rPr>
          <w:rFonts w:ascii="Times" w:hAnsi="Times"/>
        </w:rPr>
        <w:t>Englund</w:t>
      </w:r>
      <w:proofErr w:type="spellEnd"/>
      <w:r>
        <w:rPr>
          <w:rFonts w:ascii="Times" w:hAnsi="Times"/>
        </w:rPr>
        <w:t>, G. and S.D. Cooper. Scale effects and extrapolation in ecological experiments.  Advances in Ecological Research 33: 161-213.</w:t>
      </w:r>
    </w:p>
    <w:p w:rsidR="0068651C" w:rsidRDefault="0068651C">
      <w:pPr>
        <w:pStyle w:val="BodyTextIndent"/>
        <w:rPr>
          <w:rFonts w:ascii="Times" w:hAnsi="Times"/>
        </w:rPr>
      </w:pPr>
    </w:p>
    <w:p w:rsidR="0068651C" w:rsidRDefault="0068651C">
      <w:pPr>
        <w:pStyle w:val="BodyTextIndent"/>
        <w:ind w:hanging="990"/>
        <w:rPr>
          <w:rFonts w:ascii="Times" w:hAnsi="Times"/>
        </w:rPr>
      </w:pPr>
      <w:r>
        <w:rPr>
          <w:rFonts w:ascii="Times" w:hAnsi="Times"/>
        </w:rPr>
        <w:t>2005</w:t>
      </w:r>
      <w:r>
        <w:rPr>
          <w:rFonts w:ascii="Times" w:hAnsi="Times"/>
        </w:rPr>
        <w:tab/>
        <w:t xml:space="preserve">Roll, S.K., S. Diehl, and S.D. Cooper.  Effects of grazer immigration and nutrient enrichment on an open algae-grazer system.  </w:t>
      </w:r>
      <w:proofErr w:type="spellStart"/>
      <w:r>
        <w:rPr>
          <w:rFonts w:ascii="Times" w:hAnsi="Times"/>
        </w:rPr>
        <w:t>Oikos</w:t>
      </w:r>
      <w:proofErr w:type="spellEnd"/>
      <w:r>
        <w:rPr>
          <w:rFonts w:ascii="Times" w:hAnsi="Times"/>
        </w:rPr>
        <w:t xml:space="preserve"> 108: 386-400.</w:t>
      </w:r>
    </w:p>
    <w:p w:rsidR="0068651C" w:rsidRDefault="0068651C">
      <w:pPr>
        <w:pStyle w:val="BodyTextIndent"/>
        <w:tabs>
          <w:tab w:val="left" w:pos="1440"/>
        </w:tabs>
        <w:ind w:left="0" w:firstLine="0"/>
        <w:outlineLvl w:val="0"/>
        <w:rPr>
          <w:rFonts w:ascii="Times" w:hAnsi="Times"/>
        </w:rPr>
      </w:pPr>
    </w:p>
    <w:p w:rsidR="0068651C" w:rsidRDefault="0068651C">
      <w:pPr>
        <w:pStyle w:val="BodyTextIndent"/>
        <w:numPr>
          <w:ilvl w:val="0"/>
          <w:numId w:val="28"/>
        </w:numPr>
        <w:tabs>
          <w:tab w:val="clear" w:pos="810"/>
          <w:tab w:val="num" w:pos="1440"/>
        </w:tabs>
        <w:ind w:left="1440" w:hanging="990"/>
        <w:outlineLvl w:val="0"/>
        <w:rPr>
          <w:rFonts w:ascii="Times" w:hAnsi="Times"/>
        </w:rPr>
      </w:pPr>
      <w:r>
        <w:rPr>
          <w:rFonts w:ascii="Times" w:hAnsi="Times"/>
        </w:rPr>
        <w:t xml:space="preserve">Borer, E. T., E. W. </w:t>
      </w:r>
      <w:proofErr w:type="spellStart"/>
      <w:r>
        <w:rPr>
          <w:rFonts w:ascii="Times" w:hAnsi="Times"/>
        </w:rPr>
        <w:t>Seabloom</w:t>
      </w:r>
      <w:proofErr w:type="spellEnd"/>
      <w:r>
        <w:rPr>
          <w:rFonts w:ascii="Times" w:hAnsi="Times"/>
        </w:rPr>
        <w:t xml:space="preserve">, J. B. </w:t>
      </w:r>
      <w:proofErr w:type="spellStart"/>
      <w:r>
        <w:rPr>
          <w:rFonts w:ascii="Times" w:hAnsi="Times"/>
        </w:rPr>
        <w:t>Shurin</w:t>
      </w:r>
      <w:proofErr w:type="spellEnd"/>
      <w:r>
        <w:rPr>
          <w:rFonts w:ascii="Times" w:hAnsi="Times"/>
        </w:rPr>
        <w:t xml:space="preserve">, K.E. Anderson, C. A. </w:t>
      </w:r>
      <w:proofErr w:type="spellStart"/>
      <w:r>
        <w:rPr>
          <w:rFonts w:ascii="Times" w:hAnsi="Times"/>
        </w:rPr>
        <w:t>Blanchette</w:t>
      </w:r>
      <w:proofErr w:type="spellEnd"/>
      <w:r>
        <w:rPr>
          <w:rFonts w:ascii="Times" w:hAnsi="Times"/>
        </w:rPr>
        <w:t xml:space="preserve">, B. </w:t>
      </w:r>
      <w:proofErr w:type="spellStart"/>
      <w:r>
        <w:rPr>
          <w:rFonts w:ascii="Times" w:hAnsi="Times"/>
        </w:rPr>
        <w:t>Broitman</w:t>
      </w:r>
      <w:proofErr w:type="spellEnd"/>
      <w:r>
        <w:rPr>
          <w:rFonts w:ascii="Times" w:hAnsi="Times"/>
        </w:rPr>
        <w:t>, S. D. Cooper, and B.S. Halpern. What determines the strength of a trophic cascade? Ecology 86: 528-537.</w:t>
      </w:r>
    </w:p>
    <w:p w:rsidR="0068651C" w:rsidRDefault="0068651C">
      <w:pPr>
        <w:pStyle w:val="BodyTextIndent"/>
        <w:outlineLvl w:val="0"/>
        <w:rPr>
          <w:rFonts w:ascii="Times" w:hAnsi="Times"/>
        </w:rPr>
      </w:pPr>
    </w:p>
    <w:p w:rsidR="0068651C" w:rsidRDefault="0068651C">
      <w:pPr>
        <w:pStyle w:val="BodyTextIndent"/>
        <w:numPr>
          <w:ilvl w:val="0"/>
          <w:numId w:val="31"/>
        </w:numPr>
        <w:tabs>
          <w:tab w:val="clear" w:pos="810"/>
          <w:tab w:val="left" w:pos="1440"/>
        </w:tabs>
        <w:ind w:left="1440" w:hanging="990"/>
        <w:outlineLvl w:val="0"/>
        <w:rPr>
          <w:rFonts w:ascii="Times" w:hAnsi="Times"/>
        </w:rPr>
      </w:pPr>
      <w:r>
        <w:rPr>
          <w:rFonts w:ascii="Times" w:hAnsi="Times"/>
        </w:rPr>
        <w:t xml:space="preserve">Anderson, K.E., R.M. </w:t>
      </w:r>
      <w:proofErr w:type="spellStart"/>
      <w:r>
        <w:rPr>
          <w:rFonts w:ascii="Times" w:hAnsi="Times"/>
        </w:rPr>
        <w:t>Nisbet</w:t>
      </w:r>
      <w:proofErr w:type="spellEnd"/>
      <w:r>
        <w:rPr>
          <w:rFonts w:ascii="Times" w:hAnsi="Times"/>
        </w:rPr>
        <w:t>, S. Diehl, and S.D. Cooper.  Scaling population responses to spatial environmental variability in advection-dominated systems.  Ecology Letters 8: 933-943.</w:t>
      </w:r>
    </w:p>
    <w:p w:rsidR="0068651C" w:rsidRDefault="0068651C">
      <w:pPr>
        <w:pStyle w:val="BodyTextIndent"/>
        <w:tabs>
          <w:tab w:val="left" w:pos="1440"/>
        </w:tabs>
        <w:outlineLvl w:val="0"/>
        <w:rPr>
          <w:rFonts w:ascii="Times" w:hAnsi="Times"/>
        </w:rPr>
      </w:pPr>
    </w:p>
    <w:p w:rsidR="0068651C" w:rsidRDefault="0068651C">
      <w:pPr>
        <w:pStyle w:val="BodyTextIndent"/>
        <w:tabs>
          <w:tab w:val="left" w:pos="1440"/>
        </w:tabs>
        <w:outlineLvl w:val="0"/>
        <w:rPr>
          <w:rFonts w:ascii="Times" w:hAnsi="Times"/>
        </w:rPr>
      </w:pPr>
      <w:r>
        <w:rPr>
          <w:rFonts w:ascii="Times" w:hAnsi="Times"/>
        </w:rPr>
        <w:tab/>
        <w:t>2005</w:t>
      </w:r>
      <w:r>
        <w:rPr>
          <w:rFonts w:ascii="Times" w:hAnsi="Times"/>
        </w:rPr>
        <w:tab/>
      </w:r>
      <w:proofErr w:type="spellStart"/>
      <w:r>
        <w:rPr>
          <w:rFonts w:ascii="Times" w:hAnsi="Times"/>
        </w:rPr>
        <w:t>Taulbee</w:t>
      </w:r>
      <w:proofErr w:type="spellEnd"/>
      <w:r>
        <w:rPr>
          <w:rFonts w:ascii="Times" w:hAnsi="Times"/>
        </w:rPr>
        <w:t xml:space="preserve">, W.K., S.D. Cooper, and J.M. </w:t>
      </w:r>
      <w:proofErr w:type="spellStart"/>
      <w:r>
        <w:rPr>
          <w:rFonts w:ascii="Times" w:hAnsi="Times"/>
        </w:rPr>
        <w:t>Melack</w:t>
      </w:r>
      <w:proofErr w:type="spellEnd"/>
      <w:r>
        <w:rPr>
          <w:rFonts w:ascii="Times" w:hAnsi="Times"/>
        </w:rPr>
        <w:t xml:space="preserve">. Effects of nutrient enrichment on algal biomass across a natural light gradient. </w:t>
      </w:r>
      <w:proofErr w:type="spellStart"/>
      <w:r>
        <w:rPr>
          <w:rFonts w:ascii="Times" w:hAnsi="Times"/>
        </w:rPr>
        <w:t>Archiv</w:t>
      </w:r>
      <w:proofErr w:type="spellEnd"/>
      <w:r>
        <w:rPr>
          <w:rFonts w:ascii="Times" w:hAnsi="Times"/>
        </w:rPr>
        <w:t xml:space="preserve"> fur </w:t>
      </w:r>
      <w:proofErr w:type="spellStart"/>
      <w:r>
        <w:rPr>
          <w:rFonts w:ascii="Times" w:hAnsi="Times"/>
        </w:rPr>
        <w:t>Hydrobiologie</w:t>
      </w:r>
      <w:proofErr w:type="spellEnd"/>
      <w:r>
        <w:rPr>
          <w:rFonts w:ascii="Times" w:hAnsi="Times"/>
        </w:rPr>
        <w:t xml:space="preserve"> 164: 449-464.</w:t>
      </w:r>
    </w:p>
    <w:p w:rsidR="0068651C" w:rsidRDefault="0068651C">
      <w:pPr>
        <w:pStyle w:val="BodyTextIndent"/>
        <w:tabs>
          <w:tab w:val="left" w:pos="1440"/>
        </w:tabs>
        <w:ind w:left="0" w:firstLine="0"/>
        <w:outlineLvl w:val="0"/>
        <w:rPr>
          <w:rFonts w:ascii="Times" w:hAnsi="Times"/>
          <w:b/>
        </w:rPr>
      </w:pPr>
    </w:p>
    <w:p w:rsidR="0068651C" w:rsidRDefault="0068651C">
      <w:pPr>
        <w:pStyle w:val="BodyTextIndent"/>
        <w:tabs>
          <w:tab w:val="left" w:pos="1440"/>
        </w:tabs>
        <w:outlineLvl w:val="0"/>
        <w:rPr>
          <w:rFonts w:ascii="Times" w:hAnsi="Times"/>
        </w:rPr>
      </w:pPr>
      <w:r>
        <w:rPr>
          <w:rFonts w:ascii="Times" w:hAnsi="Times"/>
          <w:b/>
        </w:rPr>
        <w:tab/>
      </w:r>
      <w:r>
        <w:rPr>
          <w:rFonts w:ascii="Times" w:hAnsi="Times"/>
        </w:rPr>
        <w:t>2006</w:t>
      </w:r>
      <w:r>
        <w:rPr>
          <w:rFonts w:ascii="Times" w:hAnsi="Times"/>
          <w:b/>
        </w:rPr>
        <w:tab/>
      </w:r>
      <w:proofErr w:type="spellStart"/>
      <w:r>
        <w:rPr>
          <w:rFonts w:ascii="Times" w:hAnsi="Times"/>
        </w:rPr>
        <w:t>Busse</w:t>
      </w:r>
      <w:proofErr w:type="spellEnd"/>
      <w:r>
        <w:rPr>
          <w:rFonts w:ascii="Times" w:hAnsi="Times"/>
        </w:rPr>
        <w:t>, L.B., J.C. Simpson, and S.D. Cooper.  Relationships among nutrients, algae, and land use in urbanized southern California streams.  Canadian Journal of Fisheries and Aquatic Science 63: 2621-2638.</w:t>
      </w:r>
    </w:p>
    <w:p w:rsidR="0068651C" w:rsidRDefault="0068651C">
      <w:pPr>
        <w:pStyle w:val="BodyTextIndent"/>
        <w:tabs>
          <w:tab w:val="left" w:pos="1440"/>
        </w:tabs>
        <w:ind w:left="0" w:firstLine="0"/>
        <w:outlineLvl w:val="0"/>
        <w:rPr>
          <w:rFonts w:ascii="Times" w:hAnsi="Times"/>
          <w:b/>
        </w:rPr>
      </w:pPr>
    </w:p>
    <w:p w:rsidR="002963B7" w:rsidRDefault="00CD7CC8" w:rsidP="002963B7">
      <w:pPr>
        <w:pStyle w:val="BodyTextIndent"/>
        <w:tabs>
          <w:tab w:val="left" w:pos="1440"/>
        </w:tabs>
        <w:outlineLvl w:val="0"/>
        <w:rPr>
          <w:rFonts w:ascii="Times" w:hAnsi="Times"/>
        </w:rPr>
      </w:pPr>
      <w:r>
        <w:rPr>
          <w:rFonts w:ascii="Times" w:hAnsi="Times"/>
        </w:rPr>
        <w:tab/>
        <w:t>2009</w:t>
      </w:r>
      <w:r>
        <w:rPr>
          <w:rFonts w:ascii="Times" w:hAnsi="Times"/>
        </w:rPr>
        <w:tab/>
      </w:r>
      <w:proofErr w:type="spellStart"/>
      <w:r w:rsidR="0068651C">
        <w:rPr>
          <w:rFonts w:ascii="Times" w:hAnsi="Times"/>
        </w:rPr>
        <w:t>Herbst</w:t>
      </w:r>
      <w:proofErr w:type="spellEnd"/>
      <w:r w:rsidR="0068651C">
        <w:rPr>
          <w:rFonts w:ascii="Times" w:hAnsi="Times"/>
        </w:rPr>
        <w:t xml:space="preserve">, D.B., E.L. </w:t>
      </w:r>
      <w:proofErr w:type="spellStart"/>
      <w:r w:rsidR="0068651C">
        <w:rPr>
          <w:rFonts w:ascii="Times" w:hAnsi="Times"/>
        </w:rPr>
        <w:t>Silldorff</w:t>
      </w:r>
      <w:proofErr w:type="spellEnd"/>
      <w:r w:rsidR="0068651C">
        <w:rPr>
          <w:rFonts w:ascii="Times" w:hAnsi="Times"/>
        </w:rPr>
        <w:t>, and S.D. Cooper.  The influence of introduced trout on the benthic communities of paired headwater streams in the Sierra Nevada of California.  Freshwater Biology</w:t>
      </w:r>
      <w:r>
        <w:rPr>
          <w:rFonts w:ascii="Times" w:hAnsi="Times"/>
        </w:rPr>
        <w:t xml:space="preserve"> 54: 1324-1342</w:t>
      </w:r>
      <w:r w:rsidR="0068651C">
        <w:rPr>
          <w:rFonts w:ascii="Times" w:hAnsi="Times"/>
        </w:rPr>
        <w:t>.</w:t>
      </w:r>
    </w:p>
    <w:p w:rsidR="002963B7" w:rsidRDefault="002963B7" w:rsidP="002963B7">
      <w:pPr>
        <w:pStyle w:val="BodyTextIndent"/>
        <w:tabs>
          <w:tab w:val="left" w:pos="1440"/>
        </w:tabs>
        <w:outlineLvl w:val="0"/>
        <w:rPr>
          <w:rFonts w:ascii="Times" w:hAnsi="Times"/>
        </w:rPr>
      </w:pPr>
    </w:p>
    <w:p w:rsidR="00F337E0" w:rsidRDefault="002963B7" w:rsidP="00F337E0">
      <w:pPr>
        <w:pStyle w:val="BodyTextIndent"/>
        <w:tabs>
          <w:tab w:val="left" w:pos="1440"/>
        </w:tabs>
        <w:outlineLvl w:val="0"/>
        <w:rPr>
          <w:rFonts w:ascii="Times New Roman" w:hAnsi="Times New Roman"/>
          <w:b/>
        </w:rPr>
      </w:pPr>
      <w:r>
        <w:rPr>
          <w:rFonts w:ascii="Times" w:hAnsi="Times"/>
        </w:rPr>
        <w:t xml:space="preserve">        2010        </w:t>
      </w:r>
      <w:proofErr w:type="spellStart"/>
      <w:r w:rsidR="006000EB">
        <w:rPr>
          <w:rFonts w:ascii="Times" w:hAnsi="Times"/>
        </w:rPr>
        <w:t>Herbst</w:t>
      </w:r>
      <w:proofErr w:type="spellEnd"/>
      <w:r w:rsidR="006000EB">
        <w:rPr>
          <w:rFonts w:ascii="Times" w:hAnsi="Times"/>
        </w:rPr>
        <w:t xml:space="preserve">, D.B. and S.D. Cooper. </w:t>
      </w:r>
      <w:r w:rsidR="006000EB" w:rsidRPr="006000EB">
        <w:rPr>
          <w:rFonts w:ascii="Times New Roman" w:hAnsi="Times New Roman"/>
        </w:rPr>
        <w:t>Before and after the deluge: rain-on-snow flooding effects on aquatic invertebrate communities of small streams in the Sierra Nevada, California</w:t>
      </w:r>
      <w:r w:rsidR="006000EB">
        <w:rPr>
          <w:rFonts w:ascii="Times New Roman" w:hAnsi="Times New Roman"/>
        </w:rPr>
        <w:t xml:space="preserve">. Journal of the North American </w:t>
      </w:r>
      <w:proofErr w:type="spellStart"/>
      <w:r w:rsidR="006000EB">
        <w:rPr>
          <w:rFonts w:ascii="Times New Roman" w:hAnsi="Times New Roman"/>
        </w:rPr>
        <w:t>Benthological</w:t>
      </w:r>
      <w:proofErr w:type="spellEnd"/>
      <w:r w:rsidR="006000EB">
        <w:rPr>
          <w:rFonts w:ascii="Times New Roman" w:hAnsi="Times New Roman"/>
        </w:rPr>
        <w:t xml:space="preserve"> Society</w:t>
      </w:r>
      <w:r>
        <w:rPr>
          <w:rFonts w:ascii="Times New Roman" w:hAnsi="Times New Roman"/>
        </w:rPr>
        <w:t xml:space="preserve"> 29: 1354-1366</w:t>
      </w:r>
      <w:r w:rsidR="006000EB">
        <w:rPr>
          <w:rFonts w:ascii="Times New Roman" w:hAnsi="Times New Roman"/>
        </w:rPr>
        <w:t>.</w:t>
      </w:r>
      <w:r w:rsidR="006000EB">
        <w:rPr>
          <w:rFonts w:ascii="Times New Roman" w:hAnsi="Times New Roman"/>
          <w:b/>
        </w:rPr>
        <w:t xml:space="preserve"> </w:t>
      </w:r>
    </w:p>
    <w:p w:rsidR="000130A8" w:rsidRDefault="000130A8" w:rsidP="00F96531">
      <w:pPr>
        <w:pStyle w:val="BodyTextIndent"/>
        <w:tabs>
          <w:tab w:val="left" w:pos="1440"/>
        </w:tabs>
        <w:ind w:left="0" w:firstLine="0"/>
        <w:outlineLvl w:val="0"/>
        <w:rPr>
          <w:rFonts w:ascii="Times New Roman" w:hAnsi="Times New Roman"/>
          <w:b/>
        </w:rPr>
      </w:pPr>
    </w:p>
    <w:p w:rsidR="000130A8" w:rsidRDefault="00F96531" w:rsidP="00F96531">
      <w:pPr>
        <w:pStyle w:val="BodyTextIndent"/>
        <w:tabs>
          <w:tab w:val="left" w:pos="1440"/>
        </w:tabs>
        <w:outlineLvl w:val="0"/>
        <w:rPr>
          <w:rFonts w:ascii="Times New Roman" w:hAnsi="Times New Roman"/>
        </w:rPr>
      </w:pPr>
      <w:r>
        <w:rPr>
          <w:rFonts w:ascii="Times" w:hAnsi="Times"/>
        </w:rPr>
        <w:tab/>
        <w:t>2012</w:t>
      </w:r>
      <w:r>
        <w:rPr>
          <w:rFonts w:ascii="Times" w:hAnsi="Times"/>
        </w:rPr>
        <w:tab/>
      </w:r>
      <w:r w:rsidR="000130A8" w:rsidRPr="00751455">
        <w:rPr>
          <w:rFonts w:ascii="Times" w:hAnsi="Times"/>
        </w:rPr>
        <w:t>Klose</w:t>
      </w:r>
      <w:r w:rsidR="000130A8">
        <w:rPr>
          <w:rFonts w:ascii="Times" w:hAnsi="Times"/>
        </w:rPr>
        <w:t xml:space="preserve">, K. and S.D. Cooper. </w:t>
      </w:r>
      <w:r w:rsidR="000130A8" w:rsidRPr="00751455">
        <w:rPr>
          <w:rFonts w:ascii="Times New Roman" w:hAnsi="Times New Roman"/>
        </w:rPr>
        <w:t xml:space="preserve">Contrasting effects of an invasive crayfish </w:t>
      </w:r>
      <w:r w:rsidR="000130A8">
        <w:rPr>
          <w:rFonts w:ascii="Times New Roman" w:hAnsi="Times New Roman"/>
        </w:rPr>
        <w:t>(</w:t>
      </w:r>
      <w:proofErr w:type="spellStart"/>
      <w:r w:rsidR="000130A8" w:rsidRPr="000130A8">
        <w:rPr>
          <w:rFonts w:ascii="Times New Roman" w:hAnsi="Times New Roman"/>
          <w:i/>
        </w:rPr>
        <w:t>Procamburus</w:t>
      </w:r>
      <w:proofErr w:type="spellEnd"/>
      <w:r w:rsidR="000130A8" w:rsidRPr="000130A8">
        <w:rPr>
          <w:rFonts w:ascii="Times New Roman" w:hAnsi="Times New Roman"/>
          <w:i/>
        </w:rPr>
        <w:t xml:space="preserve"> </w:t>
      </w:r>
      <w:proofErr w:type="spellStart"/>
      <w:r w:rsidR="000130A8" w:rsidRPr="000130A8">
        <w:rPr>
          <w:rFonts w:ascii="Times New Roman" w:hAnsi="Times New Roman"/>
          <w:i/>
        </w:rPr>
        <w:t>clarkii</w:t>
      </w:r>
      <w:proofErr w:type="spellEnd"/>
      <w:r w:rsidR="000130A8">
        <w:rPr>
          <w:rFonts w:ascii="Times New Roman" w:hAnsi="Times New Roman"/>
        </w:rPr>
        <w:t>)</w:t>
      </w:r>
      <w:r w:rsidR="000130A8" w:rsidRPr="00751455">
        <w:rPr>
          <w:rFonts w:ascii="Times New Roman" w:hAnsi="Times New Roman"/>
        </w:rPr>
        <w:t xml:space="preserve"> on two temperate stream communities</w:t>
      </w:r>
      <w:r w:rsidR="00D64CAF">
        <w:rPr>
          <w:rFonts w:ascii="Times New Roman" w:hAnsi="Times New Roman"/>
        </w:rPr>
        <w:t>.  Freshwater Biology 57: 526-540.</w:t>
      </w:r>
    </w:p>
    <w:p w:rsidR="00F337E0" w:rsidRDefault="00F337E0" w:rsidP="00F96531">
      <w:pPr>
        <w:pStyle w:val="BodyTextIndent"/>
        <w:tabs>
          <w:tab w:val="left" w:pos="1440"/>
        </w:tabs>
        <w:outlineLvl w:val="0"/>
        <w:rPr>
          <w:rFonts w:ascii="Times New Roman" w:hAnsi="Times New Roman"/>
        </w:rPr>
      </w:pPr>
    </w:p>
    <w:p w:rsidR="00BF0E01" w:rsidRPr="00347E11" w:rsidRDefault="00F337E0" w:rsidP="00347E11">
      <w:pPr>
        <w:ind w:left="1440" w:hanging="990"/>
        <w:rPr>
          <w:rFonts w:ascii="Times New Roman" w:hAnsi="Times New Roman"/>
        </w:rPr>
      </w:pPr>
      <w:r>
        <w:rPr>
          <w:rFonts w:ascii="Times New Roman" w:hAnsi="Times New Roman"/>
          <w:szCs w:val="24"/>
        </w:rPr>
        <w:t xml:space="preserve">2012    </w:t>
      </w:r>
      <w:r>
        <w:rPr>
          <w:rFonts w:ascii="Times New Roman" w:hAnsi="Times New Roman"/>
          <w:szCs w:val="24"/>
        </w:rPr>
        <w:tab/>
      </w:r>
      <w:r w:rsidRPr="00137778">
        <w:rPr>
          <w:rFonts w:ascii="Times New Roman" w:hAnsi="Times New Roman"/>
          <w:szCs w:val="24"/>
        </w:rPr>
        <w:t>Klose, K., S.D. Cooper, A.</w:t>
      </w:r>
      <w:r>
        <w:rPr>
          <w:rFonts w:ascii="Times New Roman" w:hAnsi="Times New Roman"/>
          <w:szCs w:val="24"/>
        </w:rPr>
        <w:t>D.</w:t>
      </w:r>
      <w:r w:rsidRPr="00137778">
        <w:rPr>
          <w:rFonts w:ascii="Times New Roman" w:hAnsi="Times New Roman"/>
          <w:szCs w:val="24"/>
        </w:rPr>
        <w:t xml:space="preserve"> </w:t>
      </w:r>
      <w:proofErr w:type="spellStart"/>
      <w:r w:rsidRPr="00137778">
        <w:rPr>
          <w:rFonts w:ascii="Times New Roman" w:hAnsi="Times New Roman"/>
          <w:szCs w:val="24"/>
        </w:rPr>
        <w:t>Leydecker</w:t>
      </w:r>
      <w:proofErr w:type="spellEnd"/>
      <w:r w:rsidRPr="00137778">
        <w:rPr>
          <w:rFonts w:ascii="Times New Roman" w:hAnsi="Times New Roman"/>
          <w:szCs w:val="24"/>
        </w:rPr>
        <w:t xml:space="preserve">, and J. </w:t>
      </w:r>
      <w:proofErr w:type="spellStart"/>
      <w:r w:rsidRPr="00137778">
        <w:rPr>
          <w:rFonts w:ascii="Times New Roman" w:hAnsi="Times New Roman"/>
          <w:szCs w:val="24"/>
        </w:rPr>
        <w:t>Kreitler</w:t>
      </w:r>
      <w:proofErr w:type="spellEnd"/>
      <w:r w:rsidRPr="00137778">
        <w:rPr>
          <w:rFonts w:ascii="Times New Roman" w:hAnsi="Times New Roman"/>
          <w:szCs w:val="24"/>
        </w:rPr>
        <w:t xml:space="preserve">. </w:t>
      </w:r>
      <w:r w:rsidRPr="00137778">
        <w:rPr>
          <w:szCs w:val="24"/>
        </w:rPr>
        <w:t>Relationships among catchment land use and concentrations of nutrients, algae, and dissolved oxygen in a southern California river.</w:t>
      </w:r>
      <w:r>
        <w:rPr>
          <w:b/>
          <w:szCs w:val="24"/>
        </w:rPr>
        <w:t xml:space="preserve"> </w:t>
      </w:r>
      <w:r w:rsidRPr="006A4CA3">
        <w:rPr>
          <w:rFonts w:ascii="Times New Roman" w:hAnsi="Times New Roman"/>
        </w:rPr>
        <w:t>Freshwater Science</w:t>
      </w:r>
      <w:r>
        <w:rPr>
          <w:rFonts w:ascii="Times New Roman" w:hAnsi="Times New Roman"/>
        </w:rPr>
        <w:t xml:space="preserve"> 31: 908-927.</w:t>
      </w:r>
      <w:r w:rsidRPr="006A4CA3">
        <w:rPr>
          <w:rFonts w:ascii="Times New Roman" w:hAnsi="Times New Roman"/>
        </w:rPr>
        <w:t xml:space="preserve"> </w:t>
      </w:r>
    </w:p>
    <w:p w:rsidR="0089622B" w:rsidRDefault="0089622B" w:rsidP="0089622B">
      <w:pPr>
        <w:spacing w:before="120" w:after="120"/>
        <w:ind w:left="1440" w:hanging="994"/>
        <w:rPr>
          <w:rFonts w:ascii="Times New Roman" w:hAnsi="Times New Roman"/>
        </w:rPr>
      </w:pPr>
      <w:r>
        <w:rPr>
          <w:rFonts w:ascii="Times New Roman" w:hAnsi="Times New Roman"/>
        </w:rPr>
        <w:t>2012</w:t>
      </w:r>
      <w:r>
        <w:rPr>
          <w:rFonts w:ascii="Times New Roman" w:hAnsi="Times New Roman"/>
        </w:rPr>
        <w:tab/>
      </w:r>
      <w:proofErr w:type="spellStart"/>
      <w:r>
        <w:rPr>
          <w:rFonts w:ascii="Times New Roman" w:hAnsi="Times New Roman"/>
        </w:rPr>
        <w:t>Alagona</w:t>
      </w:r>
      <w:proofErr w:type="spellEnd"/>
      <w:r>
        <w:rPr>
          <w:rFonts w:ascii="Times New Roman" w:hAnsi="Times New Roman"/>
        </w:rPr>
        <w:t xml:space="preserve">, P.S., S. D. Cooper, M. </w:t>
      </w:r>
      <w:proofErr w:type="spellStart"/>
      <w:r>
        <w:rPr>
          <w:rFonts w:ascii="Times New Roman" w:hAnsi="Times New Roman"/>
        </w:rPr>
        <w:t>Capelli</w:t>
      </w:r>
      <w:proofErr w:type="spellEnd"/>
      <w:r>
        <w:rPr>
          <w:rFonts w:ascii="Times New Roman" w:hAnsi="Times New Roman"/>
        </w:rPr>
        <w:t xml:space="preserve">, M. </w:t>
      </w:r>
      <w:proofErr w:type="spellStart"/>
      <w:r>
        <w:rPr>
          <w:rFonts w:ascii="Times New Roman" w:hAnsi="Times New Roman"/>
        </w:rPr>
        <w:t>Stoecker</w:t>
      </w:r>
      <w:proofErr w:type="spellEnd"/>
      <w:r>
        <w:rPr>
          <w:rFonts w:ascii="Times New Roman" w:hAnsi="Times New Roman"/>
        </w:rPr>
        <w:t xml:space="preserve">, and P. H. </w:t>
      </w:r>
      <w:proofErr w:type="spellStart"/>
      <w:r>
        <w:rPr>
          <w:rFonts w:ascii="Times New Roman" w:hAnsi="Times New Roman"/>
        </w:rPr>
        <w:t>Beedle</w:t>
      </w:r>
      <w:proofErr w:type="spellEnd"/>
      <w:r>
        <w:rPr>
          <w:rFonts w:ascii="Times New Roman" w:hAnsi="Times New Roman"/>
        </w:rPr>
        <w:t>.  A history of steelhead and rainbow trout (</w:t>
      </w:r>
      <w:proofErr w:type="spellStart"/>
      <w:r w:rsidRPr="00F96531">
        <w:rPr>
          <w:rFonts w:ascii="Times New Roman" w:hAnsi="Times New Roman"/>
          <w:i/>
        </w:rPr>
        <w:t>Oncorhynchus</w:t>
      </w:r>
      <w:proofErr w:type="spellEnd"/>
      <w:r w:rsidRPr="00F96531">
        <w:rPr>
          <w:rFonts w:ascii="Times New Roman" w:hAnsi="Times New Roman"/>
          <w:i/>
        </w:rPr>
        <w:t xml:space="preserve"> mykiss</w:t>
      </w:r>
      <w:r>
        <w:rPr>
          <w:rFonts w:ascii="Times New Roman" w:hAnsi="Times New Roman"/>
        </w:rPr>
        <w:t>) in the Santa Ynez River watershed, Santa Barbara County, California.  Bulletin of the Southern California Academy of Sciences 111: 163-222.</w:t>
      </w:r>
    </w:p>
    <w:p w:rsidR="00C81A8A" w:rsidRDefault="00C81A8A" w:rsidP="00C81A8A">
      <w:pPr>
        <w:spacing w:before="120" w:after="120"/>
        <w:ind w:left="1440" w:hanging="994"/>
        <w:rPr>
          <w:rFonts w:ascii="Times New Roman" w:hAnsi="Times New Roman"/>
        </w:rPr>
      </w:pPr>
      <w:r w:rsidRPr="00BF0E01">
        <w:rPr>
          <w:rFonts w:ascii="Times New Roman" w:hAnsi="Times New Roman"/>
        </w:rPr>
        <w:t>201</w:t>
      </w:r>
      <w:r>
        <w:rPr>
          <w:rFonts w:ascii="Times New Roman" w:hAnsi="Times New Roman"/>
        </w:rPr>
        <w:t>3</w:t>
      </w:r>
      <w:r w:rsidRPr="00BF0E01">
        <w:rPr>
          <w:rFonts w:ascii="Times New Roman" w:hAnsi="Times New Roman"/>
        </w:rPr>
        <w:t xml:space="preserve"> </w:t>
      </w:r>
      <w:r w:rsidRPr="00BF0E01">
        <w:rPr>
          <w:rFonts w:ascii="Times New Roman" w:hAnsi="Times New Roman"/>
        </w:rPr>
        <w:tab/>
      </w:r>
      <w:r w:rsidRPr="00BF0E01">
        <w:rPr>
          <w:rFonts w:ascii="Times New Roman" w:hAnsi="Times New Roman"/>
          <w:lang w:val="en-GB"/>
        </w:rPr>
        <w:t>Klose, K</w:t>
      </w:r>
      <w:r w:rsidRPr="00BF0E01">
        <w:rPr>
          <w:rFonts w:ascii="Times New Roman" w:hAnsi="Times New Roman"/>
        </w:rPr>
        <w:t xml:space="preserve">. and S.D. Cooper. Complex impacts of an invasive omnivore and native consumers on stream communities in California and Hawaii. </w:t>
      </w:r>
      <w:proofErr w:type="spellStart"/>
      <w:r w:rsidRPr="00BF0E01">
        <w:rPr>
          <w:rFonts w:ascii="Times New Roman" w:hAnsi="Times New Roman"/>
        </w:rPr>
        <w:t>Oecologia</w:t>
      </w:r>
      <w:proofErr w:type="spellEnd"/>
      <w:r w:rsidRPr="00BF0E01">
        <w:rPr>
          <w:rFonts w:ascii="Times New Roman" w:hAnsi="Times New Roman"/>
        </w:rPr>
        <w:t xml:space="preserve"> </w:t>
      </w:r>
      <w:r>
        <w:rPr>
          <w:rFonts w:ascii="Times New Roman" w:hAnsi="Times New Roman"/>
        </w:rPr>
        <w:t>171: 945-960</w:t>
      </w:r>
      <w:r w:rsidRPr="00BF0E01">
        <w:rPr>
          <w:rFonts w:ascii="Times New Roman" w:hAnsi="Times New Roman"/>
        </w:rPr>
        <w:t>.</w:t>
      </w:r>
    </w:p>
    <w:p w:rsidR="00F20D1D" w:rsidRPr="00C81A8A" w:rsidRDefault="00BF0E01" w:rsidP="00F20D1D">
      <w:pPr>
        <w:pStyle w:val="BodyTextIndent"/>
        <w:tabs>
          <w:tab w:val="left" w:pos="1440"/>
        </w:tabs>
        <w:ind w:hanging="994"/>
        <w:outlineLvl w:val="0"/>
        <w:rPr>
          <w:rFonts w:ascii="Times New Roman" w:hAnsi="Times New Roman"/>
          <w:szCs w:val="24"/>
        </w:rPr>
      </w:pPr>
      <w:r w:rsidRPr="00BF0E01">
        <w:rPr>
          <w:rFonts w:ascii="Times New Roman" w:hAnsi="Times New Roman"/>
          <w:szCs w:val="24"/>
        </w:rPr>
        <w:t xml:space="preserve">2013 </w:t>
      </w:r>
      <w:r w:rsidRPr="00BF0E01">
        <w:rPr>
          <w:rFonts w:ascii="Times New Roman" w:hAnsi="Times New Roman"/>
          <w:szCs w:val="24"/>
        </w:rPr>
        <w:tab/>
      </w:r>
      <w:proofErr w:type="spellStart"/>
      <w:r w:rsidR="00F20D1D" w:rsidRPr="00C81A8A">
        <w:rPr>
          <w:rFonts w:ascii="Times New Roman" w:hAnsi="Times New Roman"/>
        </w:rPr>
        <w:t>Verkaik</w:t>
      </w:r>
      <w:proofErr w:type="spellEnd"/>
      <w:r w:rsidR="00F20D1D" w:rsidRPr="00C81A8A">
        <w:rPr>
          <w:rFonts w:ascii="Times New Roman" w:hAnsi="Times New Roman"/>
        </w:rPr>
        <w:t xml:space="preserve">, I., M. </w:t>
      </w:r>
      <w:proofErr w:type="spellStart"/>
      <w:r w:rsidR="00F20D1D" w:rsidRPr="00C81A8A">
        <w:rPr>
          <w:rFonts w:ascii="Times New Roman" w:hAnsi="Times New Roman"/>
        </w:rPr>
        <w:t>Rieradevall</w:t>
      </w:r>
      <w:proofErr w:type="spellEnd"/>
      <w:r w:rsidR="00F20D1D" w:rsidRPr="00C81A8A">
        <w:rPr>
          <w:rFonts w:ascii="Times New Roman" w:hAnsi="Times New Roman"/>
        </w:rPr>
        <w:t xml:space="preserve">, S. D. Cooper, J. M. </w:t>
      </w:r>
      <w:proofErr w:type="spellStart"/>
      <w:r w:rsidR="00F20D1D" w:rsidRPr="00C81A8A">
        <w:rPr>
          <w:rFonts w:ascii="Times New Roman" w:hAnsi="Times New Roman"/>
        </w:rPr>
        <w:t>Melack</w:t>
      </w:r>
      <w:proofErr w:type="spellEnd"/>
      <w:r w:rsidR="00F20D1D" w:rsidRPr="00C81A8A">
        <w:rPr>
          <w:rFonts w:ascii="Times New Roman" w:hAnsi="Times New Roman"/>
        </w:rPr>
        <w:t>, T. L. Dudley</w:t>
      </w:r>
      <w:r w:rsidR="00F20D1D" w:rsidRPr="00C81A8A">
        <w:rPr>
          <w:rFonts w:ascii="Times New Roman" w:hAnsi="Times New Roman"/>
          <w:vertAlign w:val="superscript"/>
        </w:rPr>
        <w:t xml:space="preserve"> </w:t>
      </w:r>
      <w:r w:rsidR="00F20D1D" w:rsidRPr="00C81A8A">
        <w:rPr>
          <w:rFonts w:ascii="Times New Roman" w:hAnsi="Times New Roman"/>
        </w:rPr>
        <w:t xml:space="preserve">and N. Prat. Fire as a disturbance in Mediterranean climate streams. </w:t>
      </w:r>
      <w:proofErr w:type="spellStart"/>
      <w:r w:rsidR="00F20D1D" w:rsidRPr="00C81A8A">
        <w:rPr>
          <w:rFonts w:ascii="Times New Roman" w:hAnsi="Times New Roman"/>
        </w:rPr>
        <w:t>Hydrobiologia</w:t>
      </w:r>
      <w:proofErr w:type="spellEnd"/>
      <w:r w:rsidR="00F20D1D">
        <w:rPr>
          <w:rFonts w:ascii="Times New Roman" w:hAnsi="Times New Roman"/>
        </w:rPr>
        <w:t xml:space="preserve"> 719: 353-382.</w:t>
      </w:r>
    </w:p>
    <w:p w:rsidR="00C81A8A" w:rsidRDefault="00C81A8A" w:rsidP="00C81A8A">
      <w:pPr>
        <w:pStyle w:val="BodyTextIndent"/>
        <w:tabs>
          <w:tab w:val="left" w:pos="1440"/>
        </w:tabs>
        <w:ind w:hanging="994"/>
        <w:outlineLvl w:val="0"/>
        <w:rPr>
          <w:rFonts w:ascii="Times New Roman" w:hAnsi="Times New Roman"/>
          <w:szCs w:val="24"/>
        </w:rPr>
      </w:pPr>
    </w:p>
    <w:p w:rsidR="00F20D1D" w:rsidRDefault="00C81A8A" w:rsidP="00F20D1D">
      <w:pPr>
        <w:pStyle w:val="BodyTextIndent"/>
        <w:tabs>
          <w:tab w:val="left" w:pos="1440"/>
        </w:tabs>
        <w:ind w:hanging="994"/>
        <w:outlineLvl w:val="0"/>
        <w:rPr>
          <w:rFonts w:ascii="Times New Roman" w:hAnsi="Times New Roman"/>
          <w:szCs w:val="24"/>
        </w:rPr>
      </w:pPr>
      <w:r>
        <w:rPr>
          <w:rFonts w:ascii="Times New Roman" w:hAnsi="Times New Roman"/>
          <w:szCs w:val="24"/>
        </w:rPr>
        <w:t>2013</w:t>
      </w:r>
      <w:r>
        <w:rPr>
          <w:rFonts w:ascii="Times New Roman" w:hAnsi="Times New Roman"/>
          <w:szCs w:val="24"/>
        </w:rPr>
        <w:tab/>
      </w:r>
      <w:r w:rsidR="00F20D1D" w:rsidRPr="00BF0E01">
        <w:rPr>
          <w:rFonts w:ascii="Times New Roman" w:hAnsi="Times New Roman"/>
          <w:szCs w:val="24"/>
        </w:rPr>
        <w:t xml:space="preserve">Cooper, S.D., P.S. Lake, S. </w:t>
      </w:r>
      <w:proofErr w:type="spellStart"/>
      <w:r w:rsidR="00F20D1D" w:rsidRPr="00BF0E01">
        <w:rPr>
          <w:rFonts w:ascii="Times New Roman" w:hAnsi="Times New Roman"/>
          <w:szCs w:val="24"/>
        </w:rPr>
        <w:t>Sabater</w:t>
      </w:r>
      <w:proofErr w:type="spellEnd"/>
      <w:r w:rsidR="00F20D1D" w:rsidRPr="00BF0E01">
        <w:rPr>
          <w:rFonts w:ascii="Times New Roman" w:hAnsi="Times New Roman"/>
          <w:szCs w:val="24"/>
        </w:rPr>
        <w:t xml:space="preserve">, J.M. </w:t>
      </w:r>
      <w:proofErr w:type="spellStart"/>
      <w:r w:rsidR="00F20D1D" w:rsidRPr="00BF0E01">
        <w:rPr>
          <w:rFonts w:ascii="Times New Roman" w:hAnsi="Times New Roman"/>
          <w:szCs w:val="24"/>
        </w:rPr>
        <w:t>Melack</w:t>
      </w:r>
      <w:proofErr w:type="spellEnd"/>
      <w:r w:rsidR="00F20D1D" w:rsidRPr="00BF0E01">
        <w:rPr>
          <w:rFonts w:ascii="Times New Roman" w:hAnsi="Times New Roman"/>
          <w:szCs w:val="24"/>
        </w:rPr>
        <w:t xml:space="preserve">, and J.L. Sabo. The effects of land use changes on streams and rivers in Mediterranean climates. </w:t>
      </w:r>
      <w:proofErr w:type="spellStart"/>
      <w:r w:rsidR="00F20D1D" w:rsidRPr="00BF0E01">
        <w:rPr>
          <w:rFonts w:ascii="Times New Roman" w:hAnsi="Times New Roman"/>
          <w:szCs w:val="24"/>
        </w:rPr>
        <w:t>Hydrobiologia</w:t>
      </w:r>
      <w:proofErr w:type="spellEnd"/>
      <w:r w:rsidR="00F20D1D">
        <w:rPr>
          <w:rFonts w:ascii="Times New Roman" w:hAnsi="Times New Roman"/>
          <w:szCs w:val="24"/>
        </w:rPr>
        <w:t xml:space="preserve"> 719: 383-425.</w:t>
      </w:r>
    </w:p>
    <w:p w:rsidR="0084253A" w:rsidRDefault="0084253A" w:rsidP="00F20D1D">
      <w:pPr>
        <w:pStyle w:val="BodyTextIndent"/>
        <w:tabs>
          <w:tab w:val="left" w:pos="1440"/>
        </w:tabs>
        <w:ind w:hanging="994"/>
        <w:outlineLvl w:val="0"/>
        <w:rPr>
          <w:rFonts w:ascii="Times New Roman" w:hAnsi="Times New Roman"/>
          <w:szCs w:val="24"/>
        </w:rPr>
      </w:pPr>
    </w:p>
    <w:p w:rsidR="0084253A" w:rsidRDefault="0084253A" w:rsidP="0084253A">
      <w:pPr>
        <w:ind w:left="1440" w:hanging="990"/>
        <w:outlineLvl w:val="0"/>
      </w:pPr>
      <w:r>
        <w:rPr>
          <w:rFonts w:ascii="Times New Roman" w:hAnsi="Times New Roman"/>
          <w:szCs w:val="24"/>
        </w:rPr>
        <w:t>2015</w:t>
      </w:r>
      <w:r>
        <w:rPr>
          <w:rFonts w:ascii="Times New Roman" w:hAnsi="Times New Roman"/>
          <w:szCs w:val="24"/>
        </w:rPr>
        <w:tab/>
      </w:r>
      <w:r w:rsidRPr="00B74BAC">
        <w:rPr>
          <w:szCs w:val="24"/>
        </w:rPr>
        <w:t>Bennett</w:t>
      </w:r>
      <w:r>
        <w:rPr>
          <w:szCs w:val="24"/>
        </w:rPr>
        <w:t>, D.M.</w:t>
      </w:r>
      <w:r w:rsidRPr="00B74BAC">
        <w:rPr>
          <w:szCs w:val="24"/>
        </w:rPr>
        <w:t xml:space="preserve">, </w:t>
      </w:r>
      <w:r>
        <w:rPr>
          <w:szCs w:val="24"/>
        </w:rPr>
        <w:t xml:space="preserve">T. L. </w:t>
      </w:r>
      <w:r w:rsidRPr="00B74BAC">
        <w:rPr>
          <w:szCs w:val="24"/>
        </w:rPr>
        <w:t>Dudley</w:t>
      </w:r>
      <w:r>
        <w:rPr>
          <w:szCs w:val="24"/>
        </w:rPr>
        <w:t xml:space="preserve">. </w:t>
      </w:r>
      <w:r w:rsidRPr="00B74BAC">
        <w:rPr>
          <w:szCs w:val="24"/>
        </w:rPr>
        <w:t>S</w:t>
      </w:r>
      <w:r>
        <w:rPr>
          <w:szCs w:val="24"/>
        </w:rPr>
        <w:t>.</w:t>
      </w:r>
      <w:r w:rsidRPr="00B74BAC">
        <w:rPr>
          <w:szCs w:val="24"/>
        </w:rPr>
        <w:t xml:space="preserve"> D. </w:t>
      </w:r>
      <w:r>
        <w:rPr>
          <w:szCs w:val="24"/>
        </w:rPr>
        <w:t>Cooper</w:t>
      </w:r>
      <w:r w:rsidRPr="00B74BAC">
        <w:rPr>
          <w:szCs w:val="24"/>
        </w:rPr>
        <w:t>, and S</w:t>
      </w:r>
      <w:r>
        <w:rPr>
          <w:szCs w:val="24"/>
        </w:rPr>
        <w:t xml:space="preserve">. S. Sweet. </w:t>
      </w:r>
      <w:r w:rsidRPr="00C05748">
        <w:rPr>
          <w:rFonts w:ascii="Times New Roman" w:hAnsi="Times New Roman"/>
        </w:rPr>
        <w:t xml:space="preserve">Ecology of the invasive New Zealand mud snail, </w:t>
      </w:r>
      <w:proofErr w:type="spellStart"/>
      <w:r w:rsidRPr="00C05748">
        <w:rPr>
          <w:rFonts w:ascii="Times New Roman" w:hAnsi="Times New Roman"/>
          <w:i/>
        </w:rPr>
        <w:t>Potamopyrgus</w:t>
      </w:r>
      <w:proofErr w:type="spellEnd"/>
      <w:r w:rsidRPr="00C05748">
        <w:rPr>
          <w:rFonts w:ascii="Times New Roman" w:hAnsi="Times New Roman"/>
          <w:i/>
        </w:rPr>
        <w:t xml:space="preserve"> </w:t>
      </w:r>
      <w:proofErr w:type="spellStart"/>
      <w:r w:rsidRPr="00C05748">
        <w:rPr>
          <w:rFonts w:ascii="Times New Roman" w:hAnsi="Times New Roman"/>
          <w:i/>
        </w:rPr>
        <w:t>antipodarum</w:t>
      </w:r>
      <w:proofErr w:type="spellEnd"/>
      <w:r w:rsidRPr="00C05748">
        <w:rPr>
          <w:rFonts w:ascii="Times New Roman" w:hAnsi="Times New Roman"/>
        </w:rPr>
        <w:t xml:space="preserve"> (</w:t>
      </w:r>
      <w:proofErr w:type="spellStart"/>
      <w:r w:rsidRPr="00C05748">
        <w:rPr>
          <w:rFonts w:ascii="Times New Roman" w:hAnsi="Times New Roman"/>
        </w:rPr>
        <w:t>Hydrobiidae</w:t>
      </w:r>
      <w:proofErr w:type="spellEnd"/>
      <w:r w:rsidRPr="00C05748">
        <w:rPr>
          <w:rFonts w:ascii="Times New Roman" w:hAnsi="Times New Roman"/>
        </w:rPr>
        <w:t xml:space="preserve">), in a </w:t>
      </w:r>
      <w:proofErr w:type="spellStart"/>
      <w:r w:rsidRPr="00C05748">
        <w:rPr>
          <w:rFonts w:ascii="Times New Roman" w:hAnsi="Times New Roman"/>
        </w:rPr>
        <w:t>mediterranean</w:t>
      </w:r>
      <w:proofErr w:type="spellEnd"/>
      <w:r w:rsidRPr="00C05748">
        <w:rPr>
          <w:rFonts w:ascii="Times New Roman" w:hAnsi="Times New Roman"/>
        </w:rPr>
        <w:t>-climate stream system</w:t>
      </w:r>
      <w:r>
        <w:t xml:space="preserve">. </w:t>
      </w:r>
      <w:proofErr w:type="spellStart"/>
      <w:r>
        <w:t>Hydrobiologia</w:t>
      </w:r>
      <w:proofErr w:type="spellEnd"/>
      <w:r>
        <w:t xml:space="preserve"> 746: 375-399.</w:t>
      </w:r>
    </w:p>
    <w:p w:rsidR="00EF1965" w:rsidRDefault="00EF1965" w:rsidP="0084253A">
      <w:pPr>
        <w:ind w:left="1440" w:hanging="990"/>
        <w:outlineLvl w:val="0"/>
      </w:pPr>
    </w:p>
    <w:p w:rsidR="0033499C" w:rsidRDefault="00EF1965" w:rsidP="0033499C">
      <w:pPr>
        <w:ind w:left="1440" w:hanging="990"/>
        <w:outlineLvl w:val="0"/>
        <w:rPr>
          <w:rFonts w:ascii="Times New Roman" w:hAnsi="Times New Roman"/>
          <w:szCs w:val="24"/>
        </w:rPr>
      </w:pPr>
      <w:r>
        <w:t>2015</w:t>
      </w:r>
      <w:r>
        <w:tab/>
      </w:r>
      <w:r w:rsidRPr="00974549">
        <w:rPr>
          <w:rFonts w:ascii="Times New Roman" w:hAnsi="Times New Roman"/>
          <w:szCs w:val="24"/>
        </w:rPr>
        <w:t xml:space="preserve">Cooper, S. D., H. M. Page, S. W. Wiseman, K. Klose, D. Bennett, T. Even, S. </w:t>
      </w:r>
      <w:proofErr w:type="spellStart"/>
      <w:r w:rsidRPr="00974549">
        <w:rPr>
          <w:rFonts w:ascii="Times New Roman" w:hAnsi="Times New Roman"/>
          <w:szCs w:val="24"/>
        </w:rPr>
        <w:t>Sadro</w:t>
      </w:r>
      <w:proofErr w:type="spellEnd"/>
      <w:r w:rsidRPr="00974549">
        <w:rPr>
          <w:rFonts w:ascii="Times New Roman" w:hAnsi="Times New Roman"/>
          <w:szCs w:val="24"/>
        </w:rPr>
        <w:t>, C. E. Nelson, and T. L. Dudley. Physicochemical and biological responses of streams to wildfire severity in riparian zones.  Freshwater Biology</w:t>
      </w:r>
      <w:r>
        <w:rPr>
          <w:rFonts w:ascii="Times New Roman" w:hAnsi="Times New Roman"/>
          <w:szCs w:val="24"/>
        </w:rPr>
        <w:t xml:space="preserve"> 60: 2600-2619. (doi:10</w:t>
      </w:r>
      <w:r w:rsidRPr="00974549">
        <w:rPr>
          <w:rFonts w:ascii="Times New Roman" w:hAnsi="Times New Roman"/>
          <w:szCs w:val="24"/>
        </w:rPr>
        <w:t>.1111/fwb.12523)</w:t>
      </w:r>
    </w:p>
    <w:p w:rsidR="0033499C" w:rsidRDefault="0033499C" w:rsidP="0033499C">
      <w:pPr>
        <w:ind w:left="1440" w:hanging="990"/>
        <w:outlineLvl w:val="0"/>
        <w:rPr>
          <w:rFonts w:ascii="Times New Roman" w:hAnsi="Times New Roman"/>
          <w:szCs w:val="24"/>
        </w:rPr>
      </w:pPr>
    </w:p>
    <w:p w:rsidR="0033499C" w:rsidRDefault="0033499C" w:rsidP="0033499C">
      <w:pPr>
        <w:ind w:left="1440" w:hanging="990"/>
        <w:outlineLvl w:val="0"/>
        <w:rPr>
          <w:rFonts w:ascii="Times New Roman" w:hAnsi="Times New Roman"/>
          <w:szCs w:val="24"/>
        </w:rPr>
      </w:pPr>
      <w:r>
        <w:rPr>
          <w:rFonts w:ascii="Times New Roman" w:hAnsi="Times New Roman"/>
          <w:szCs w:val="24"/>
        </w:rPr>
        <w:t>2015</w:t>
      </w:r>
      <w:r>
        <w:rPr>
          <w:rFonts w:ascii="Times New Roman" w:hAnsi="Times New Roman"/>
          <w:szCs w:val="24"/>
        </w:rPr>
        <w:tab/>
        <w:t xml:space="preserve">Bixby, R. J., S.  D. Cooper, R. E. </w:t>
      </w:r>
      <w:proofErr w:type="spellStart"/>
      <w:r>
        <w:rPr>
          <w:rFonts w:ascii="Times New Roman" w:hAnsi="Times New Roman"/>
          <w:szCs w:val="24"/>
        </w:rPr>
        <w:t>Gresswell</w:t>
      </w:r>
      <w:proofErr w:type="spellEnd"/>
      <w:r>
        <w:rPr>
          <w:rFonts w:ascii="Times New Roman" w:hAnsi="Times New Roman"/>
          <w:szCs w:val="24"/>
        </w:rPr>
        <w:t xml:space="preserve">, L. E. Brown, C. N. </w:t>
      </w:r>
      <w:proofErr w:type="spellStart"/>
      <w:r>
        <w:rPr>
          <w:rFonts w:ascii="Times New Roman" w:hAnsi="Times New Roman"/>
          <w:szCs w:val="24"/>
        </w:rPr>
        <w:t>Dahm</w:t>
      </w:r>
      <w:proofErr w:type="spellEnd"/>
      <w:r>
        <w:rPr>
          <w:rFonts w:ascii="Times New Roman" w:hAnsi="Times New Roman"/>
          <w:szCs w:val="24"/>
        </w:rPr>
        <w:t xml:space="preserve">, and K. A. </w:t>
      </w:r>
      <w:proofErr w:type="spellStart"/>
      <w:r>
        <w:rPr>
          <w:rFonts w:ascii="Times New Roman" w:hAnsi="Times New Roman"/>
          <w:szCs w:val="24"/>
        </w:rPr>
        <w:t>Dwire</w:t>
      </w:r>
      <w:proofErr w:type="spellEnd"/>
      <w:r>
        <w:rPr>
          <w:rFonts w:ascii="Times New Roman" w:hAnsi="Times New Roman"/>
          <w:szCs w:val="24"/>
        </w:rPr>
        <w:t>. Fire effects on aquatic ecosystems: an assessment of the current state-of-the-science. Freshwater Science 34: 1340-1350. (</w:t>
      </w:r>
      <w:proofErr w:type="spellStart"/>
      <w:proofErr w:type="gramStart"/>
      <w:r>
        <w:rPr>
          <w:rFonts w:ascii="Times New Roman" w:hAnsi="Times New Roman"/>
          <w:szCs w:val="24"/>
        </w:rPr>
        <w:t>doi</w:t>
      </w:r>
      <w:proofErr w:type="spellEnd"/>
      <w:proofErr w:type="gramEnd"/>
      <w:r>
        <w:rPr>
          <w:rFonts w:ascii="Times New Roman" w:hAnsi="Times New Roman"/>
          <w:szCs w:val="24"/>
        </w:rPr>
        <w:t>: 10.1086/684073)</w:t>
      </w:r>
    </w:p>
    <w:p w:rsidR="0033499C" w:rsidRDefault="0033499C" w:rsidP="0033499C">
      <w:pPr>
        <w:ind w:left="1440" w:hanging="990"/>
        <w:outlineLvl w:val="0"/>
        <w:rPr>
          <w:rFonts w:ascii="Times New Roman" w:hAnsi="Times New Roman"/>
          <w:szCs w:val="24"/>
        </w:rPr>
      </w:pPr>
    </w:p>
    <w:p w:rsidR="0033499C" w:rsidRDefault="0033499C" w:rsidP="0033499C">
      <w:pPr>
        <w:ind w:left="1440" w:hanging="990"/>
        <w:outlineLvl w:val="0"/>
        <w:rPr>
          <w:rFonts w:ascii="Times New Roman" w:hAnsi="Times New Roman"/>
          <w:szCs w:val="24"/>
        </w:rPr>
      </w:pPr>
      <w:r>
        <w:rPr>
          <w:rFonts w:ascii="Times New Roman" w:hAnsi="Times New Roman"/>
          <w:szCs w:val="24"/>
        </w:rPr>
        <w:t>2015</w:t>
      </w:r>
      <w:r>
        <w:rPr>
          <w:rFonts w:ascii="Times New Roman" w:hAnsi="Times New Roman"/>
          <w:szCs w:val="24"/>
        </w:rPr>
        <w:tab/>
      </w:r>
      <w:r>
        <w:t xml:space="preserve">Klose, K., S. D. Cooper, and D. M. Bennett. Effects of wildfire on stream algal abundance, community structure, and nutrient limitation.  Freshwater Science </w:t>
      </w:r>
      <w:r>
        <w:rPr>
          <w:rFonts w:ascii="Times New Roman" w:hAnsi="Times New Roman"/>
          <w:szCs w:val="24"/>
        </w:rPr>
        <w:t>34: 1494-1509. (</w:t>
      </w:r>
      <w:proofErr w:type="spellStart"/>
      <w:proofErr w:type="gramStart"/>
      <w:r>
        <w:rPr>
          <w:rFonts w:ascii="Times New Roman" w:hAnsi="Times New Roman"/>
          <w:szCs w:val="24"/>
        </w:rPr>
        <w:t>doi</w:t>
      </w:r>
      <w:proofErr w:type="spellEnd"/>
      <w:proofErr w:type="gramEnd"/>
      <w:r>
        <w:rPr>
          <w:rFonts w:ascii="Times New Roman" w:hAnsi="Times New Roman"/>
          <w:szCs w:val="24"/>
        </w:rPr>
        <w:t>: 10.1086/683431)</w:t>
      </w:r>
    </w:p>
    <w:p w:rsidR="0084253A" w:rsidRDefault="0084253A" w:rsidP="00F20D1D">
      <w:pPr>
        <w:pStyle w:val="BodyTextIndent"/>
        <w:tabs>
          <w:tab w:val="left" w:pos="1440"/>
        </w:tabs>
        <w:ind w:hanging="994"/>
        <w:outlineLvl w:val="0"/>
        <w:rPr>
          <w:rFonts w:ascii="Times New Roman" w:hAnsi="Times New Roman"/>
          <w:szCs w:val="24"/>
        </w:rPr>
      </w:pPr>
    </w:p>
    <w:p w:rsidR="00F20D1D" w:rsidRDefault="00F20D1D" w:rsidP="00F20D1D">
      <w:pPr>
        <w:pStyle w:val="BodyTextIndent"/>
        <w:tabs>
          <w:tab w:val="left" w:pos="1440"/>
        </w:tabs>
        <w:ind w:hanging="994"/>
        <w:outlineLvl w:val="0"/>
        <w:rPr>
          <w:rFonts w:ascii="Times New Roman" w:hAnsi="Times New Roman"/>
          <w:szCs w:val="24"/>
        </w:rPr>
      </w:pPr>
    </w:p>
    <w:p w:rsidR="004E70EB" w:rsidRDefault="00F8271B" w:rsidP="004E70EB">
      <w:pPr>
        <w:pStyle w:val="BodyTextIndent"/>
        <w:tabs>
          <w:tab w:val="left" w:pos="1440"/>
        </w:tabs>
        <w:ind w:hanging="994"/>
        <w:outlineLvl w:val="0"/>
        <w:rPr>
          <w:rFonts w:ascii="Times" w:hAnsi="Times"/>
          <w:b/>
        </w:rPr>
      </w:pPr>
      <w:r>
        <w:rPr>
          <w:rFonts w:ascii="Times" w:hAnsi="Times"/>
          <w:b/>
        </w:rPr>
        <w:t xml:space="preserve">IN </w:t>
      </w:r>
      <w:r w:rsidR="00BF609D">
        <w:rPr>
          <w:rFonts w:ascii="Times" w:hAnsi="Times"/>
          <w:b/>
        </w:rPr>
        <w:t>PRESS</w:t>
      </w:r>
      <w:r w:rsidR="004E70EB">
        <w:rPr>
          <w:rFonts w:ascii="Times" w:hAnsi="Times"/>
          <w:b/>
        </w:rPr>
        <w:t>:</w:t>
      </w:r>
    </w:p>
    <w:p w:rsidR="004E70EB" w:rsidRDefault="004E70EB" w:rsidP="004E70EB">
      <w:pPr>
        <w:pStyle w:val="BodyTextIndent"/>
        <w:tabs>
          <w:tab w:val="left" w:pos="1440"/>
        </w:tabs>
        <w:ind w:hanging="994"/>
        <w:outlineLvl w:val="0"/>
        <w:rPr>
          <w:rFonts w:ascii="Times" w:hAnsi="Times"/>
          <w:b/>
        </w:rPr>
      </w:pPr>
    </w:p>
    <w:p w:rsidR="00974549" w:rsidRDefault="004E70EB" w:rsidP="00974549">
      <w:pPr>
        <w:ind w:left="1440"/>
        <w:outlineLvl w:val="0"/>
        <w:rPr>
          <w:rFonts w:ascii="Times New Roman" w:hAnsi="Times New Roman"/>
          <w:szCs w:val="24"/>
        </w:rPr>
      </w:pPr>
      <w:r w:rsidRPr="004E70EB">
        <w:rPr>
          <w:rFonts w:ascii="Times New Roman" w:hAnsi="Times New Roman"/>
          <w:szCs w:val="24"/>
        </w:rPr>
        <w:t xml:space="preserve">Power, M.E., S. J. </w:t>
      </w:r>
      <w:proofErr w:type="spellStart"/>
      <w:r w:rsidRPr="004E70EB">
        <w:rPr>
          <w:rFonts w:ascii="Times New Roman" w:hAnsi="Times New Roman"/>
          <w:szCs w:val="24"/>
        </w:rPr>
        <w:t>Kupferberg</w:t>
      </w:r>
      <w:proofErr w:type="spellEnd"/>
      <w:r w:rsidRPr="004E70EB">
        <w:rPr>
          <w:rFonts w:ascii="Times New Roman" w:hAnsi="Times New Roman"/>
          <w:szCs w:val="24"/>
        </w:rPr>
        <w:t xml:space="preserve">, S. D. Cooper, and M. L. Deas. </w:t>
      </w:r>
      <w:r w:rsidR="00974549">
        <w:rPr>
          <w:rFonts w:ascii="Times New Roman" w:hAnsi="Times New Roman"/>
          <w:szCs w:val="24"/>
        </w:rPr>
        <w:t>Rivers</w:t>
      </w:r>
      <w:r w:rsidRPr="004E70EB">
        <w:rPr>
          <w:rFonts w:ascii="Times New Roman" w:hAnsi="Times New Roman"/>
          <w:szCs w:val="24"/>
        </w:rPr>
        <w:t xml:space="preserve">. </w:t>
      </w:r>
      <w:r w:rsidR="00974549">
        <w:rPr>
          <w:rFonts w:ascii="Times New Roman" w:hAnsi="Times New Roman"/>
          <w:szCs w:val="24"/>
        </w:rPr>
        <w:t>Chapter 33 i</w:t>
      </w:r>
      <w:r>
        <w:rPr>
          <w:rFonts w:ascii="Times New Roman" w:hAnsi="Times New Roman"/>
          <w:szCs w:val="24"/>
        </w:rPr>
        <w:t xml:space="preserve">n H. Mooney and E. </w:t>
      </w:r>
      <w:proofErr w:type="spellStart"/>
      <w:r>
        <w:rPr>
          <w:rFonts w:ascii="Times New Roman" w:hAnsi="Times New Roman"/>
          <w:szCs w:val="24"/>
        </w:rPr>
        <w:t>Zavaleta</w:t>
      </w:r>
      <w:proofErr w:type="spellEnd"/>
      <w:r>
        <w:rPr>
          <w:rFonts w:ascii="Times New Roman" w:hAnsi="Times New Roman"/>
          <w:szCs w:val="24"/>
        </w:rPr>
        <w:t>. Ecosystems of California – A source book. University of California Press, Berkeley, CA.</w:t>
      </w:r>
    </w:p>
    <w:p w:rsidR="00552DA1" w:rsidRDefault="00552DA1" w:rsidP="00720AD6">
      <w:pPr>
        <w:ind w:left="1440"/>
        <w:outlineLvl w:val="0"/>
      </w:pPr>
    </w:p>
    <w:p w:rsidR="00552DA1" w:rsidRDefault="00552DA1" w:rsidP="00552DA1">
      <w:pPr>
        <w:ind w:left="1440"/>
        <w:outlineLvl w:val="0"/>
        <w:rPr>
          <w:rFonts w:ascii="Times New Roman" w:hAnsi="Times New Roman"/>
        </w:rPr>
      </w:pPr>
      <w:proofErr w:type="spellStart"/>
      <w:r w:rsidRPr="00F54833">
        <w:rPr>
          <w:rFonts w:ascii="Times New Roman" w:hAnsi="Times New Roman"/>
        </w:rPr>
        <w:t>Lorda</w:t>
      </w:r>
      <w:proofErr w:type="spellEnd"/>
      <w:r w:rsidRPr="00F54833">
        <w:rPr>
          <w:rFonts w:ascii="Times New Roman" w:hAnsi="Times New Roman"/>
        </w:rPr>
        <w:t xml:space="preserve">, J., R. F. Hechinger, S. D. Cooper, A. M. Kuris, and K. D. Lafferty.  </w:t>
      </w:r>
      <w:proofErr w:type="spellStart"/>
      <w:r w:rsidRPr="00F54833">
        <w:rPr>
          <w:rFonts w:ascii="Times New Roman" w:hAnsi="Times New Roman"/>
        </w:rPr>
        <w:t>Intraguild</w:t>
      </w:r>
      <w:proofErr w:type="spellEnd"/>
      <w:r w:rsidRPr="00F54833">
        <w:rPr>
          <w:rFonts w:ascii="Times New Roman" w:hAnsi="Times New Roman"/>
        </w:rPr>
        <w:t xml:space="preserve"> predation by shore crabs affects mortality, behavior, growth, and densities of California horn snails</w:t>
      </w:r>
      <w:r>
        <w:t xml:space="preserve">.  </w:t>
      </w:r>
      <w:r w:rsidRPr="00F54833">
        <w:rPr>
          <w:rFonts w:ascii="Times New Roman" w:hAnsi="Times New Roman"/>
        </w:rPr>
        <w:t>Ecosphere.</w:t>
      </w:r>
    </w:p>
    <w:p w:rsidR="00D21037" w:rsidRDefault="00D21037" w:rsidP="00F2245F">
      <w:pPr>
        <w:ind w:left="1440"/>
        <w:outlineLvl w:val="0"/>
        <w:rPr>
          <w:szCs w:val="24"/>
        </w:rPr>
      </w:pPr>
    </w:p>
    <w:p w:rsidR="00C05748" w:rsidRDefault="00C05748" w:rsidP="00C05748">
      <w:pPr>
        <w:ind w:firstLine="90"/>
        <w:outlineLvl w:val="0"/>
        <w:rPr>
          <w:szCs w:val="24"/>
        </w:rPr>
      </w:pPr>
    </w:p>
    <w:p w:rsidR="00C315F9" w:rsidRPr="00552DA1" w:rsidRDefault="00C05748" w:rsidP="00552DA1">
      <w:pPr>
        <w:outlineLvl w:val="0"/>
        <w:rPr>
          <w:rFonts w:ascii="Times New Roman" w:hAnsi="Times New Roman"/>
          <w:b/>
          <w:szCs w:val="24"/>
        </w:rPr>
      </w:pPr>
      <w:r w:rsidRPr="00C05748">
        <w:rPr>
          <w:rFonts w:ascii="Times New Roman" w:hAnsi="Times New Roman"/>
          <w:b/>
          <w:szCs w:val="24"/>
        </w:rPr>
        <w:t>IN REVIEW</w:t>
      </w:r>
      <w:r>
        <w:rPr>
          <w:rFonts w:ascii="Times New Roman" w:hAnsi="Times New Roman"/>
          <w:b/>
          <w:szCs w:val="24"/>
        </w:rPr>
        <w:t>:</w:t>
      </w:r>
    </w:p>
    <w:p w:rsidR="006541EE" w:rsidRDefault="006541EE" w:rsidP="006541EE">
      <w:pPr>
        <w:ind w:left="1440"/>
        <w:outlineLvl w:val="0"/>
        <w:rPr>
          <w:rFonts w:ascii="Times New Roman" w:hAnsi="Times New Roman"/>
        </w:rPr>
      </w:pPr>
    </w:p>
    <w:p w:rsidR="0033499C" w:rsidRPr="006541EE" w:rsidRDefault="0033499C" w:rsidP="0033499C">
      <w:pPr>
        <w:ind w:left="1440"/>
        <w:rPr>
          <w:b/>
        </w:rPr>
      </w:pPr>
      <w:proofErr w:type="spellStart"/>
      <w:r w:rsidRPr="00A557E5">
        <w:t>Utz</w:t>
      </w:r>
      <w:proofErr w:type="spellEnd"/>
      <w:r w:rsidRPr="00A557E5">
        <w:t xml:space="preserve">, </w:t>
      </w:r>
      <w:r>
        <w:t xml:space="preserve">R. M., </w:t>
      </w:r>
      <w:r w:rsidRPr="00A557E5">
        <w:t>S</w:t>
      </w:r>
      <w:r>
        <w:t>.</w:t>
      </w:r>
      <w:r w:rsidRPr="00A557E5">
        <w:t xml:space="preserve"> </w:t>
      </w:r>
      <w:r>
        <w:t xml:space="preserve">D. </w:t>
      </w:r>
      <w:r w:rsidRPr="00A557E5">
        <w:t>Cooper, K</w:t>
      </w:r>
      <w:r>
        <w:t>.</w:t>
      </w:r>
      <w:r w:rsidRPr="00A557E5">
        <w:t xml:space="preserve"> </w:t>
      </w:r>
      <w:r>
        <w:t xml:space="preserve">B. </w:t>
      </w:r>
      <w:proofErr w:type="spellStart"/>
      <w:r w:rsidRPr="00A557E5">
        <w:t>Gido</w:t>
      </w:r>
      <w:proofErr w:type="spellEnd"/>
      <w:r w:rsidRPr="00A557E5">
        <w:t>, and J</w:t>
      </w:r>
      <w:r>
        <w:t>.</w:t>
      </w:r>
      <w:r w:rsidRPr="00A557E5">
        <w:t xml:space="preserve"> </w:t>
      </w:r>
      <w:r>
        <w:t xml:space="preserve">R. </w:t>
      </w:r>
      <w:r w:rsidRPr="00A557E5">
        <w:t>Stewart</w:t>
      </w:r>
      <w:r>
        <w:t xml:space="preserve">. </w:t>
      </w:r>
      <w:r w:rsidRPr="006541EE">
        <w:t>Exclusion of fish and invertebrates from benthic patches across water conductivity levels using high-frequency (10 Hz) pulses and adjustable electrical settings</w:t>
      </w:r>
      <w:r>
        <w:t>. Freshwater Science.</w:t>
      </w:r>
    </w:p>
    <w:p w:rsidR="0033499C" w:rsidRDefault="0033499C" w:rsidP="006541EE">
      <w:pPr>
        <w:ind w:left="1440"/>
        <w:rPr>
          <w:rFonts w:ascii="Times New Roman" w:hAnsi="Times New Roman"/>
          <w:szCs w:val="24"/>
        </w:rPr>
      </w:pPr>
    </w:p>
    <w:p w:rsidR="00C05748" w:rsidRPr="006541EE" w:rsidRDefault="00C05748" w:rsidP="006541EE">
      <w:pPr>
        <w:ind w:left="1440"/>
        <w:rPr>
          <w:rFonts w:ascii="Times New Roman" w:hAnsi="Times New Roman"/>
          <w:b/>
        </w:rPr>
      </w:pPr>
      <w:r>
        <w:rPr>
          <w:rFonts w:ascii="Times New Roman" w:hAnsi="Times New Roman"/>
          <w:szCs w:val="24"/>
        </w:rPr>
        <w:t xml:space="preserve">Albertson, L.K., L.S. </w:t>
      </w:r>
      <w:proofErr w:type="spellStart"/>
      <w:r>
        <w:rPr>
          <w:rFonts w:ascii="Times New Roman" w:hAnsi="Times New Roman"/>
          <w:szCs w:val="24"/>
        </w:rPr>
        <w:t>Sklar</w:t>
      </w:r>
      <w:proofErr w:type="spellEnd"/>
      <w:r>
        <w:rPr>
          <w:rFonts w:ascii="Times New Roman" w:hAnsi="Times New Roman"/>
          <w:szCs w:val="24"/>
        </w:rPr>
        <w:t xml:space="preserve">, S.D. Cooper, and B.J. </w:t>
      </w:r>
      <w:proofErr w:type="spellStart"/>
      <w:r>
        <w:rPr>
          <w:rFonts w:ascii="Times New Roman" w:hAnsi="Times New Roman"/>
          <w:szCs w:val="24"/>
        </w:rPr>
        <w:t>Cardinale</w:t>
      </w:r>
      <w:proofErr w:type="spellEnd"/>
      <w:r>
        <w:rPr>
          <w:rFonts w:ascii="Times New Roman" w:hAnsi="Times New Roman"/>
          <w:szCs w:val="24"/>
        </w:rPr>
        <w:t xml:space="preserve">. </w:t>
      </w:r>
      <w:r w:rsidR="006541EE" w:rsidRPr="006541EE">
        <w:rPr>
          <w:rFonts w:ascii="Times New Roman" w:hAnsi="Times New Roman"/>
        </w:rPr>
        <w:t>Influence of aquatic macroinvertebrates on stream sediment movement persists at the field scale</w:t>
      </w:r>
      <w:r w:rsidRPr="006541EE">
        <w:rPr>
          <w:rFonts w:ascii="Times New Roman" w:hAnsi="Times New Roman"/>
          <w:szCs w:val="24"/>
        </w:rPr>
        <w:t>.</w:t>
      </w:r>
      <w:r>
        <w:rPr>
          <w:rFonts w:ascii="Times New Roman" w:hAnsi="Times New Roman"/>
          <w:szCs w:val="24"/>
        </w:rPr>
        <w:t xml:space="preserve"> Eco</w:t>
      </w:r>
      <w:r w:rsidR="00C315F9">
        <w:rPr>
          <w:rFonts w:ascii="Times New Roman" w:hAnsi="Times New Roman"/>
          <w:szCs w:val="24"/>
        </w:rPr>
        <w:t>sphere</w:t>
      </w:r>
      <w:r>
        <w:rPr>
          <w:rFonts w:ascii="Times New Roman" w:hAnsi="Times New Roman"/>
          <w:szCs w:val="24"/>
        </w:rPr>
        <w:t>.</w:t>
      </w:r>
    </w:p>
    <w:p w:rsidR="00197D51" w:rsidRDefault="00197D51" w:rsidP="00093E25">
      <w:pPr>
        <w:ind w:left="1440"/>
        <w:outlineLvl w:val="0"/>
        <w:rPr>
          <w:rFonts w:ascii="Times New Roman" w:hAnsi="Times New Roman"/>
        </w:rPr>
      </w:pPr>
    </w:p>
    <w:p w:rsidR="00C05748" w:rsidRPr="00093E25" w:rsidRDefault="00197D51" w:rsidP="00093E25">
      <w:pPr>
        <w:ind w:left="1440"/>
        <w:outlineLvl w:val="0"/>
      </w:pPr>
      <w:r>
        <w:rPr>
          <w:rFonts w:ascii="Times New Roman" w:hAnsi="Times New Roman"/>
        </w:rPr>
        <w:t xml:space="preserve">Page, H. M., S. D. Cooper, S. W. Wiseman, D. Bennett, K. Klose, S. </w:t>
      </w:r>
      <w:proofErr w:type="spellStart"/>
      <w:r>
        <w:rPr>
          <w:rFonts w:ascii="Times New Roman" w:hAnsi="Times New Roman"/>
        </w:rPr>
        <w:t>Sadro</w:t>
      </w:r>
      <w:proofErr w:type="spellEnd"/>
      <w:r>
        <w:rPr>
          <w:rFonts w:ascii="Times New Roman" w:hAnsi="Times New Roman"/>
        </w:rPr>
        <w:t xml:space="preserve">, C. E. Nelson, and T. Even.  Comparisons of stable isotope (C, H, N) signatures in revealing organic matter sources and trophic relationships in headwater streams. Freshwater </w:t>
      </w:r>
      <w:r w:rsidR="00D21037">
        <w:rPr>
          <w:rFonts w:ascii="Times New Roman" w:hAnsi="Times New Roman"/>
        </w:rPr>
        <w:t>Science</w:t>
      </w:r>
      <w:r>
        <w:rPr>
          <w:rFonts w:ascii="Times New Roman" w:hAnsi="Times New Roman"/>
        </w:rPr>
        <w:t>.</w:t>
      </w:r>
      <w:r w:rsidR="00093E25" w:rsidRPr="00F54833">
        <w:rPr>
          <w:rFonts w:ascii="Times New Roman" w:hAnsi="Times New Roman"/>
          <w:b/>
          <w:szCs w:val="24"/>
        </w:rPr>
        <w:tab/>
      </w:r>
      <w:r w:rsidR="00093E25">
        <w:rPr>
          <w:rFonts w:ascii="Times New Roman" w:hAnsi="Times New Roman"/>
          <w:b/>
          <w:szCs w:val="24"/>
        </w:rPr>
        <w:t xml:space="preserve">      </w:t>
      </w:r>
    </w:p>
    <w:p w:rsidR="00F8271B" w:rsidRPr="00E17B50" w:rsidRDefault="00F8271B" w:rsidP="00E17B50">
      <w:pPr>
        <w:jc w:val="center"/>
        <w:outlineLvl w:val="0"/>
        <w:rPr>
          <w:b/>
        </w:rPr>
      </w:pPr>
      <w:r>
        <w:rPr>
          <w:rFonts w:ascii="Times" w:hAnsi="Times"/>
          <w:b/>
        </w:rPr>
        <w:tab/>
      </w:r>
    </w:p>
    <w:p w:rsidR="0068651C" w:rsidRDefault="0068651C">
      <w:pPr>
        <w:pStyle w:val="BodyTextIndent"/>
        <w:tabs>
          <w:tab w:val="left" w:pos="1440"/>
        </w:tabs>
        <w:ind w:left="0" w:firstLine="0"/>
        <w:outlineLvl w:val="0"/>
        <w:rPr>
          <w:rFonts w:ascii="Times" w:hAnsi="Times"/>
          <w:b/>
        </w:rPr>
      </w:pPr>
      <w:r>
        <w:rPr>
          <w:rFonts w:ascii="Times" w:hAnsi="Times"/>
          <w:b/>
        </w:rPr>
        <w:t>IN REVISION FOR RESUBMISSION:</w:t>
      </w:r>
    </w:p>
    <w:p w:rsidR="0068651C" w:rsidRDefault="0068651C">
      <w:pPr>
        <w:pStyle w:val="BodyTextIndent"/>
        <w:tabs>
          <w:tab w:val="left" w:pos="1440"/>
        </w:tabs>
        <w:ind w:firstLine="0"/>
        <w:outlineLvl w:val="0"/>
        <w:rPr>
          <w:rFonts w:ascii="Times" w:hAnsi="Times"/>
        </w:rPr>
      </w:pPr>
    </w:p>
    <w:p w:rsidR="0068651C" w:rsidRDefault="0068651C">
      <w:pPr>
        <w:tabs>
          <w:tab w:val="left" w:pos="450"/>
          <w:tab w:val="left" w:pos="1440"/>
          <w:tab w:val="left" w:pos="1800"/>
        </w:tabs>
        <w:ind w:left="1440"/>
        <w:outlineLvl w:val="0"/>
        <w:rPr>
          <w:rFonts w:ascii="Times" w:hAnsi="Times"/>
        </w:rPr>
      </w:pPr>
      <w:r>
        <w:rPr>
          <w:rFonts w:ascii="Times" w:hAnsi="Times"/>
        </w:rPr>
        <w:t xml:space="preserve">Cooper, S. D. and N. Hemphill.  The effects of trout on faunal assemblages in stream pools.  Ecology. </w:t>
      </w:r>
    </w:p>
    <w:p w:rsidR="00F2245F" w:rsidRDefault="00F2245F">
      <w:pPr>
        <w:tabs>
          <w:tab w:val="left" w:pos="450"/>
          <w:tab w:val="left" w:pos="1440"/>
          <w:tab w:val="left" w:pos="1800"/>
        </w:tabs>
        <w:ind w:left="1440"/>
        <w:outlineLvl w:val="0"/>
        <w:rPr>
          <w:rFonts w:ascii="Times" w:hAnsi="Times"/>
        </w:rPr>
      </w:pPr>
    </w:p>
    <w:p w:rsidR="0068651C" w:rsidRDefault="0068651C">
      <w:pPr>
        <w:tabs>
          <w:tab w:val="left" w:pos="450"/>
          <w:tab w:val="left" w:pos="1440"/>
          <w:tab w:val="left" w:pos="1800"/>
        </w:tabs>
        <w:ind w:left="1440"/>
        <w:outlineLvl w:val="0"/>
        <w:rPr>
          <w:rFonts w:ascii="Times" w:hAnsi="Times"/>
        </w:rPr>
      </w:pPr>
    </w:p>
    <w:p w:rsidR="0068651C" w:rsidRDefault="0068651C" w:rsidP="00EE019D">
      <w:pPr>
        <w:rPr>
          <w:rFonts w:ascii="Times" w:hAnsi="Times"/>
          <w:b/>
        </w:rPr>
      </w:pPr>
      <w:r>
        <w:rPr>
          <w:rFonts w:ascii="Times" w:hAnsi="Times"/>
          <w:b/>
        </w:rPr>
        <w:t>MANUSCRIPTS IN PREPARATION:</w:t>
      </w:r>
    </w:p>
    <w:p w:rsidR="0068651C" w:rsidRDefault="0068651C">
      <w:pPr>
        <w:tabs>
          <w:tab w:val="left" w:pos="450"/>
          <w:tab w:val="left" w:pos="1440"/>
          <w:tab w:val="left" w:pos="1800"/>
        </w:tabs>
        <w:outlineLvl w:val="0"/>
        <w:rPr>
          <w:rFonts w:ascii="Times" w:hAnsi="Times"/>
          <w:b/>
        </w:rPr>
      </w:pPr>
    </w:p>
    <w:p w:rsidR="00BF0E01" w:rsidRDefault="00BF0E01">
      <w:pPr>
        <w:pStyle w:val="Header"/>
        <w:tabs>
          <w:tab w:val="clear" w:pos="4320"/>
          <w:tab w:val="clear" w:pos="8640"/>
        </w:tabs>
        <w:ind w:left="1440"/>
        <w:rPr>
          <w:rFonts w:ascii="Times" w:hAnsi="Times"/>
        </w:rPr>
      </w:pPr>
    </w:p>
    <w:p w:rsidR="00B56BD4" w:rsidRDefault="00B56BD4">
      <w:pPr>
        <w:pStyle w:val="Header"/>
        <w:tabs>
          <w:tab w:val="clear" w:pos="4320"/>
          <w:tab w:val="clear" w:pos="8640"/>
        </w:tabs>
        <w:ind w:left="1440"/>
        <w:rPr>
          <w:rFonts w:ascii="Times" w:hAnsi="Times"/>
        </w:rPr>
      </w:pPr>
      <w:r>
        <w:rPr>
          <w:rFonts w:ascii="Times" w:hAnsi="Times"/>
        </w:rPr>
        <w:t xml:space="preserve">Brinkman, J., S.D. Cooper, and D.B. </w:t>
      </w:r>
      <w:proofErr w:type="spellStart"/>
      <w:r>
        <w:rPr>
          <w:rFonts w:ascii="Times" w:hAnsi="Times"/>
        </w:rPr>
        <w:t>Herbst</w:t>
      </w:r>
      <w:proofErr w:type="spellEnd"/>
      <w:r>
        <w:rPr>
          <w:rFonts w:ascii="Times" w:hAnsi="Times"/>
        </w:rPr>
        <w:t>. Associations between land use patterns and riparian and stream communities in southern California.</w:t>
      </w:r>
    </w:p>
    <w:p w:rsidR="00B56BD4" w:rsidRDefault="00B56BD4">
      <w:pPr>
        <w:pStyle w:val="Header"/>
        <w:tabs>
          <w:tab w:val="clear" w:pos="4320"/>
          <w:tab w:val="clear" w:pos="8640"/>
        </w:tabs>
        <w:ind w:left="1440"/>
        <w:rPr>
          <w:rFonts w:ascii="Times" w:hAnsi="Times"/>
        </w:rPr>
      </w:pPr>
    </w:p>
    <w:p w:rsidR="0068651C" w:rsidRDefault="0068651C">
      <w:pPr>
        <w:pStyle w:val="Header"/>
        <w:tabs>
          <w:tab w:val="clear" w:pos="4320"/>
          <w:tab w:val="clear" w:pos="8640"/>
        </w:tabs>
        <w:ind w:left="1440"/>
        <w:rPr>
          <w:rFonts w:ascii="Times" w:hAnsi="Times"/>
        </w:rPr>
      </w:pPr>
      <w:proofErr w:type="spellStart"/>
      <w:r>
        <w:rPr>
          <w:rFonts w:ascii="Times" w:hAnsi="Times"/>
        </w:rPr>
        <w:t>Busse</w:t>
      </w:r>
      <w:proofErr w:type="spellEnd"/>
      <w:r>
        <w:rPr>
          <w:rFonts w:ascii="Times" w:hAnsi="Times"/>
        </w:rPr>
        <w:t xml:space="preserve">, L. B., T. </w:t>
      </w:r>
      <w:proofErr w:type="spellStart"/>
      <w:r>
        <w:rPr>
          <w:rFonts w:ascii="Times" w:hAnsi="Times"/>
        </w:rPr>
        <w:t>Rennebarth</w:t>
      </w:r>
      <w:proofErr w:type="spellEnd"/>
      <w:r>
        <w:rPr>
          <w:rFonts w:ascii="Times" w:hAnsi="Times"/>
        </w:rPr>
        <w:t>, U. Raeder, and S. D. Cooper.</w:t>
      </w:r>
      <w:r>
        <w:rPr>
          <w:rFonts w:ascii="Times" w:hAnsi="Times"/>
          <w:vertAlign w:val="superscript"/>
        </w:rPr>
        <w:t xml:space="preserve"> </w:t>
      </w:r>
      <w:r>
        <w:rPr>
          <w:rFonts w:ascii="Times" w:hAnsi="Times"/>
        </w:rPr>
        <w:t xml:space="preserve"> Benthic diatoms as </w:t>
      </w:r>
      <w:proofErr w:type="spellStart"/>
      <w:r>
        <w:rPr>
          <w:rFonts w:ascii="Times" w:hAnsi="Times"/>
        </w:rPr>
        <w:t>bioindicators</w:t>
      </w:r>
      <w:proofErr w:type="spellEnd"/>
      <w:r>
        <w:rPr>
          <w:rFonts w:ascii="Times" w:hAnsi="Times"/>
        </w:rPr>
        <w:t xml:space="preserve"> in a Southern California marsh</w:t>
      </w:r>
    </w:p>
    <w:p w:rsidR="0068651C" w:rsidRDefault="0068651C">
      <w:pPr>
        <w:pStyle w:val="Header"/>
        <w:tabs>
          <w:tab w:val="clear" w:pos="4320"/>
          <w:tab w:val="clear" w:pos="8640"/>
        </w:tabs>
        <w:ind w:left="1440"/>
        <w:rPr>
          <w:rFonts w:ascii="Times" w:hAnsi="Times"/>
        </w:rPr>
      </w:pPr>
    </w:p>
    <w:p w:rsidR="00BF0E01" w:rsidRDefault="0068651C" w:rsidP="00BF0E01">
      <w:pPr>
        <w:tabs>
          <w:tab w:val="left" w:pos="450"/>
          <w:tab w:val="left" w:pos="1440"/>
          <w:tab w:val="left" w:pos="1800"/>
        </w:tabs>
        <w:ind w:left="1440"/>
        <w:outlineLvl w:val="0"/>
        <w:rPr>
          <w:rFonts w:ascii="Times" w:hAnsi="Times"/>
        </w:rPr>
      </w:pPr>
      <w:r>
        <w:rPr>
          <w:rFonts w:ascii="Times" w:hAnsi="Times"/>
        </w:rPr>
        <w:t xml:space="preserve">Even, T. and S.D. Cooper.  The effects of a gradient of prey immigration rates on predator-prey </w:t>
      </w:r>
      <w:r w:rsidR="00BF0E01">
        <w:rPr>
          <w:rFonts w:ascii="Times" w:hAnsi="Times"/>
        </w:rPr>
        <w:t>interactions in stream channels.</w:t>
      </w:r>
    </w:p>
    <w:p w:rsidR="0068651C" w:rsidRDefault="0068651C" w:rsidP="00F8271B">
      <w:pPr>
        <w:pStyle w:val="BodyTextIndent3"/>
        <w:ind w:left="0"/>
        <w:rPr>
          <w:rFonts w:ascii="Times" w:hAnsi="Times"/>
        </w:rPr>
      </w:pPr>
    </w:p>
    <w:p w:rsidR="0068651C" w:rsidRDefault="0068651C">
      <w:pPr>
        <w:pStyle w:val="BodyTextIndent3"/>
        <w:ind w:left="0"/>
        <w:rPr>
          <w:rFonts w:ascii="Times" w:hAnsi="Times"/>
        </w:rPr>
      </w:pPr>
    </w:p>
    <w:p w:rsidR="0068651C" w:rsidRDefault="0068651C">
      <w:pPr>
        <w:tabs>
          <w:tab w:val="left" w:pos="450"/>
          <w:tab w:val="left" w:pos="1440"/>
          <w:tab w:val="left" w:pos="1800"/>
        </w:tabs>
        <w:outlineLvl w:val="0"/>
        <w:rPr>
          <w:rFonts w:ascii="Times" w:hAnsi="Times"/>
          <w:b/>
        </w:rPr>
      </w:pPr>
      <w:r>
        <w:rPr>
          <w:rFonts w:ascii="Times" w:hAnsi="Times"/>
          <w:b/>
        </w:rPr>
        <w:t>TECHNICAL REPORTS:</w:t>
      </w:r>
    </w:p>
    <w:p w:rsidR="0068651C" w:rsidRDefault="0068651C">
      <w:pPr>
        <w:tabs>
          <w:tab w:val="left" w:pos="450"/>
          <w:tab w:val="left" w:pos="1440"/>
          <w:tab w:val="left" w:pos="1800"/>
        </w:tabs>
        <w:ind w:left="1440" w:hanging="994"/>
        <w:rPr>
          <w:rFonts w:ascii="Times" w:hAnsi="Times"/>
          <w:b/>
        </w:rPr>
      </w:pPr>
    </w:p>
    <w:p w:rsidR="0068651C" w:rsidRDefault="0068651C">
      <w:pPr>
        <w:tabs>
          <w:tab w:val="left" w:pos="450"/>
          <w:tab w:val="left" w:pos="1440"/>
          <w:tab w:val="left" w:pos="1800"/>
        </w:tabs>
        <w:ind w:left="1440" w:hanging="994"/>
        <w:rPr>
          <w:rFonts w:ascii="Times" w:hAnsi="Times"/>
        </w:rPr>
      </w:pPr>
      <w:r>
        <w:rPr>
          <w:rFonts w:ascii="Times" w:hAnsi="Times"/>
        </w:rPr>
        <w:t>1984</w:t>
      </w:r>
      <w:r>
        <w:rPr>
          <w:rFonts w:ascii="Times" w:hAnsi="Times"/>
        </w:rPr>
        <w:tab/>
        <w:t>Cooper, S. D. and N. Hemphill.  Upper Mission Creek and Rattlesnake Creek Aquatic Resources with an Impact Assessment of a Proposed Flood Control Project and Mitigation Recommendations.  Report prepared for the U.S. Fish and Wildlife Service.  23 pp.</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1985</w:t>
      </w:r>
      <w:r>
        <w:rPr>
          <w:rFonts w:ascii="Times" w:hAnsi="Times"/>
        </w:rPr>
        <w:tab/>
      </w:r>
      <w:proofErr w:type="spellStart"/>
      <w:r>
        <w:rPr>
          <w:rFonts w:ascii="Times" w:hAnsi="Times"/>
        </w:rPr>
        <w:t>Howald</w:t>
      </w:r>
      <w:proofErr w:type="spellEnd"/>
      <w:r>
        <w:rPr>
          <w:rFonts w:ascii="Times" w:hAnsi="Times"/>
        </w:rPr>
        <w:t xml:space="preserve">, A., P. Collins, S. Cooper, W. </w:t>
      </w:r>
      <w:proofErr w:type="spellStart"/>
      <w:r>
        <w:rPr>
          <w:rFonts w:ascii="Times" w:hAnsi="Times"/>
        </w:rPr>
        <w:t>Ferren</w:t>
      </w:r>
      <w:proofErr w:type="spellEnd"/>
      <w:r>
        <w:rPr>
          <w:rFonts w:ascii="Times" w:hAnsi="Times"/>
        </w:rPr>
        <w:t xml:space="preserve">, Jr., P. Lehman, K. </w:t>
      </w:r>
      <w:proofErr w:type="spellStart"/>
      <w:r>
        <w:rPr>
          <w:rFonts w:ascii="Times" w:hAnsi="Times"/>
        </w:rPr>
        <w:t>Saterson</w:t>
      </w:r>
      <w:proofErr w:type="spellEnd"/>
      <w:r>
        <w:rPr>
          <w:rFonts w:ascii="Times" w:hAnsi="Times"/>
        </w:rPr>
        <w:t>, and K. Steele.  Union Oil Project/Exxon Project Shamrock and Central Santa Maria Basin Area Study EIS/EIR.  Technical Appendix F:  Terrestrial and Freshwater Biology.  Prepared for County of Santa Barbara, U.S. Minerals Management Service, California State Lands Commission, California Coastal Commission and California Office of Offshore Development.  Submitted by Arthur D. Little, Inc.  365 pp.</w:t>
      </w:r>
    </w:p>
    <w:p w:rsidR="0068651C" w:rsidRDefault="0068651C">
      <w:pPr>
        <w:tabs>
          <w:tab w:val="left" w:pos="450"/>
          <w:tab w:val="left" w:pos="1440"/>
        </w:tabs>
        <w:ind w:left="1440" w:hanging="990"/>
        <w:rPr>
          <w:rFonts w:ascii="Times" w:hAnsi="Times"/>
        </w:rPr>
      </w:pPr>
    </w:p>
    <w:p w:rsidR="0068651C" w:rsidRDefault="0068651C">
      <w:pPr>
        <w:pStyle w:val="BodyTextIndent2"/>
        <w:tabs>
          <w:tab w:val="left" w:pos="450"/>
        </w:tabs>
        <w:rPr>
          <w:rFonts w:ascii="Times" w:hAnsi="Times"/>
        </w:rPr>
      </w:pPr>
      <w:r>
        <w:rPr>
          <w:rFonts w:ascii="Times" w:hAnsi="Times"/>
        </w:rPr>
        <w:t>1986</w:t>
      </w:r>
      <w:r>
        <w:rPr>
          <w:rFonts w:ascii="Times" w:hAnsi="Times"/>
        </w:rPr>
        <w:tab/>
      </w:r>
      <w:proofErr w:type="spellStart"/>
      <w:r>
        <w:rPr>
          <w:rFonts w:ascii="Times" w:hAnsi="Times"/>
        </w:rPr>
        <w:t>Howald</w:t>
      </w:r>
      <w:proofErr w:type="spellEnd"/>
      <w:r>
        <w:rPr>
          <w:rFonts w:ascii="Times" w:hAnsi="Times"/>
        </w:rPr>
        <w:t>, A., P. Collins, S. Cooper, P. Lehman, G. Reyes-French and K. Steele.  Exxon Lompoc Pipeline Project, Supplemental EIR.  Technical Appendix B, Vol. 2:  Terrestrial and freshwater biology.  Prepared for County of Santa Barbara, SBC #86-EIR-2.  Submitted by Arthur D. Little, Inc.  197 pp.</w:t>
      </w:r>
    </w:p>
    <w:p w:rsidR="0068651C" w:rsidRDefault="0068651C">
      <w:pPr>
        <w:tabs>
          <w:tab w:val="left" w:pos="450"/>
          <w:tab w:val="left" w:pos="1440"/>
        </w:tabs>
        <w:ind w:left="1440" w:hanging="990"/>
        <w:rPr>
          <w:rFonts w:ascii="Times" w:hAnsi="Times"/>
        </w:rPr>
      </w:pPr>
    </w:p>
    <w:p w:rsidR="0068651C" w:rsidRDefault="0068651C">
      <w:pPr>
        <w:tabs>
          <w:tab w:val="left" w:pos="450"/>
          <w:tab w:val="left" w:pos="1440"/>
        </w:tabs>
        <w:ind w:left="1440" w:hanging="990"/>
        <w:rPr>
          <w:rFonts w:ascii="Times" w:hAnsi="Times"/>
        </w:rPr>
      </w:pPr>
      <w:r>
        <w:rPr>
          <w:rFonts w:ascii="Times" w:hAnsi="Times"/>
        </w:rPr>
        <w:t>1987</w:t>
      </w:r>
      <w:r>
        <w:rPr>
          <w:rFonts w:ascii="Times" w:hAnsi="Times"/>
        </w:rPr>
        <w:tab/>
      </w:r>
      <w:proofErr w:type="spellStart"/>
      <w:r>
        <w:rPr>
          <w:rFonts w:ascii="Times" w:hAnsi="Times"/>
        </w:rPr>
        <w:t>Melack</w:t>
      </w:r>
      <w:proofErr w:type="spellEnd"/>
      <w:r>
        <w:rPr>
          <w:rFonts w:ascii="Times" w:hAnsi="Times"/>
        </w:rPr>
        <w:t>, J.M., S.D. Cooper and R.W. Holmes.  Chemical and biological survey of lakes and streams located in the Emerald Lake watershed (Sequoia National Park) of the Sierra Nevada.  Final Report, Calif. Air Resources Board.  Contract A3-096-32.  345 pp.</w:t>
      </w:r>
    </w:p>
    <w:p w:rsidR="0068651C" w:rsidRDefault="0068651C">
      <w:pPr>
        <w:tabs>
          <w:tab w:val="left" w:pos="450"/>
          <w:tab w:val="left" w:pos="1440"/>
          <w:tab w:val="left" w:pos="1800"/>
        </w:tabs>
        <w:rPr>
          <w:rFonts w:ascii="Times" w:hAnsi="Times"/>
        </w:rPr>
      </w:pPr>
    </w:p>
    <w:p w:rsidR="0068651C" w:rsidRDefault="0068651C">
      <w:pPr>
        <w:tabs>
          <w:tab w:val="left" w:pos="1440"/>
          <w:tab w:val="left" w:pos="1800"/>
        </w:tabs>
        <w:ind w:left="1440" w:hanging="990"/>
        <w:rPr>
          <w:rFonts w:ascii="Times" w:hAnsi="Times"/>
        </w:rPr>
      </w:pPr>
      <w:r>
        <w:rPr>
          <w:rFonts w:ascii="Times" w:hAnsi="Times"/>
        </w:rPr>
        <w:t>1988</w:t>
      </w:r>
      <w:r>
        <w:rPr>
          <w:rFonts w:ascii="Times" w:hAnsi="Times"/>
        </w:rPr>
        <w:tab/>
        <w:t xml:space="preserve">Cooper, S.D., T.M. Jenkins, Jr. and C. </w:t>
      </w:r>
      <w:proofErr w:type="spellStart"/>
      <w:r>
        <w:rPr>
          <w:rFonts w:ascii="Times" w:hAnsi="Times"/>
        </w:rPr>
        <w:t>Soiseth</w:t>
      </w:r>
      <w:proofErr w:type="spellEnd"/>
      <w:r>
        <w:rPr>
          <w:rFonts w:ascii="Times" w:hAnsi="Times"/>
        </w:rPr>
        <w:t>.  Integrated watershed study:  An investigation of fish and amphibian populations in the vicinity of the Emerald Lake Basin, Sequoia National Park.  Final Report, Calif. Air Resources Board.  Contract A4-122-32.  95 pp.</w:t>
      </w:r>
    </w:p>
    <w:p w:rsidR="0068651C" w:rsidRDefault="0068651C">
      <w:pPr>
        <w:tabs>
          <w:tab w:val="left" w:pos="1440"/>
          <w:tab w:val="left" w:pos="1800"/>
        </w:tabs>
        <w:rPr>
          <w:rFonts w:ascii="Times" w:hAnsi="Times"/>
        </w:rPr>
      </w:pPr>
    </w:p>
    <w:p w:rsidR="0068651C" w:rsidRDefault="0068651C">
      <w:pPr>
        <w:tabs>
          <w:tab w:val="left" w:pos="1440"/>
          <w:tab w:val="left" w:pos="1800"/>
        </w:tabs>
        <w:ind w:left="1440" w:hanging="990"/>
        <w:rPr>
          <w:rFonts w:ascii="Times" w:hAnsi="Times"/>
        </w:rPr>
      </w:pPr>
      <w:r>
        <w:rPr>
          <w:rFonts w:ascii="Times" w:hAnsi="Times"/>
        </w:rPr>
        <w:t>1988</w:t>
      </w:r>
      <w:r>
        <w:rPr>
          <w:rFonts w:ascii="Times" w:hAnsi="Times"/>
        </w:rPr>
        <w:tab/>
        <w:t xml:space="preserve">Cooper, S.D., K. </w:t>
      </w:r>
      <w:proofErr w:type="spellStart"/>
      <w:r>
        <w:rPr>
          <w:rFonts w:ascii="Times" w:hAnsi="Times"/>
        </w:rPr>
        <w:t>Kratz</w:t>
      </w:r>
      <w:proofErr w:type="spellEnd"/>
      <w:r>
        <w:rPr>
          <w:rFonts w:ascii="Times" w:hAnsi="Times"/>
        </w:rPr>
        <w:t xml:space="preserve">, R.W. Holmes and J.M. </w:t>
      </w:r>
      <w:proofErr w:type="spellStart"/>
      <w:r>
        <w:rPr>
          <w:rFonts w:ascii="Times" w:hAnsi="Times"/>
        </w:rPr>
        <w:t>Melack</w:t>
      </w:r>
      <w:proofErr w:type="spellEnd"/>
      <w:r>
        <w:rPr>
          <w:rFonts w:ascii="Times" w:hAnsi="Times"/>
        </w:rPr>
        <w:t>.  An integrated watershed study:  An investigation of the biota in the Emerald Lake system and stream channel experiments.  Final Report, California Air Resources Board.  Contract A5-139-32.  75 pp.</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1989</w:t>
      </w:r>
      <w:r>
        <w:rPr>
          <w:rFonts w:ascii="Times" w:hAnsi="Times"/>
        </w:rPr>
        <w:tab/>
      </w:r>
      <w:proofErr w:type="spellStart"/>
      <w:r>
        <w:rPr>
          <w:rFonts w:ascii="Times" w:hAnsi="Times"/>
        </w:rPr>
        <w:t>Melack</w:t>
      </w:r>
      <w:proofErr w:type="spellEnd"/>
      <w:r>
        <w:rPr>
          <w:rFonts w:ascii="Times" w:hAnsi="Times"/>
        </w:rPr>
        <w:t>, J.M., S.D. Cooper, and T.M. Jenkins Jr.  Chemical and biological characteristics of Emerald Lake and the streams in its watershed, and the responses of the lake and streams to acidic deposition.  Final Report, California Air Resources Board.  Contract A6-184-32.  463pp.</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1989</w:t>
      </w:r>
      <w:r>
        <w:rPr>
          <w:rFonts w:ascii="Times" w:hAnsi="Times"/>
        </w:rPr>
        <w:tab/>
      </w:r>
      <w:proofErr w:type="spellStart"/>
      <w:r>
        <w:rPr>
          <w:rFonts w:ascii="Times" w:hAnsi="Times"/>
        </w:rPr>
        <w:t>Melack</w:t>
      </w:r>
      <w:proofErr w:type="spellEnd"/>
      <w:r>
        <w:rPr>
          <w:rFonts w:ascii="Times" w:hAnsi="Times"/>
        </w:rPr>
        <w:t xml:space="preserve">, J.M., S. Hamilton, J. </w:t>
      </w:r>
      <w:proofErr w:type="spellStart"/>
      <w:r>
        <w:rPr>
          <w:rFonts w:ascii="Times" w:hAnsi="Times"/>
        </w:rPr>
        <w:t>Sickman</w:t>
      </w:r>
      <w:proofErr w:type="spellEnd"/>
      <w:r>
        <w:rPr>
          <w:rFonts w:ascii="Times" w:hAnsi="Times"/>
        </w:rPr>
        <w:t xml:space="preserve"> and S. Cooper.  Effects of atmospheric deposition on ecosystems in Sequoia National Park:  Ecological impacts on aquatic habitats.  Prepared for the U.S. National Park Service, Cooperative Agreement Order No. 8006-2-0002.</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1991</w:t>
      </w:r>
      <w:r>
        <w:rPr>
          <w:rFonts w:ascii="Times" w:hAnsi="Times"/>
        </w:rPr>
        <w:tab/>
      </w:r>
      <w:proofErr w:type="spellStart"/>
      <w:r>
        <w:rPr>
          <w:rFonts w:ascii="Times" w:hAnsi="Times"/>
        </w:rPr>
        <w:t>Philbrick</w:t>
      </w:r>
      <w:proofErr w:type="spellEnd"/>
      <w:r>
        <w:rPr>
          <w:rFonts w:ascii="Times" w:hAnsi="Times"/>
        </w:rPr>
        <w:t xml:space="preserve">, R., A. Reynolds, W. </w:t>
      </w:r>
      <w:proofErr w:type="spellStart"/>
      <w:r>
        <w:rPr>
          <w:rFonts w:ascii="Times" w:hAnsi="Times"/>
        </w:rPr>
        <w:t>Ferren</w:t>
      </w:r>
      <w:proofErr w:type="spellEnd"/>
      <w:r>
        <w:rPr>
          <w:rFonts w:ascii="Times" w:hAnsi="Times"/>
        </w:rPr>
        <w:t>, P. Collins, S. Cooper, T. Dudley, S. Wiseman, C. Winter, M. Swanson, P. Williams, L. Wilcoxon, G. Taylor and R. Collins.  Final program environmental impact report for Santa Barbara County flood control routine maintenance activities.  Prepared for County of Santa Barbara, 90-EIR-7.</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1991</w:t>
      </w:r>
      <w:r>
        <w:rPr>
          <w:rFonts w:ascii="Times" w:hAnsi="Times"/>
        </w:rPr>
        <w:tab/>
      </w:r>
      <w:proofErr w:type="spellStart"/>
      <w:r>
        <w:rPr>
          <w:rFonts w:ascii="Times" w:hAnsi="Times"/>
        </w:rPr>
        <w:t>Kratz</w:t>
      </w:r>
      <w:proofErr w:type="spellEnd"/>
      <w:r>
        <w:rPr>
          <w:rFonts w:ascii="Times" w:hAnsi="Times"/>
        </w:rPr>
        <w:t xml:space="preserve">, K.W., T.M. Jenkins and S.D. Cooper.  Part V.  Zoological resources:  Aquatic biota.  In:  </w:t>
      </w:r>
      <w:proofErr w:type="spellStart"/>
      <w:r>
        <w:rPr>
          <w:rFonts w:ascii="Times" w:hAnsi="Times"/>
        </w:rPr>
        <w:t>Ferren</w:t>
      </w:r>
      <w:proofErr w:type="spellEnd"/>
      <w:r>
        <w:rPr>
          <w:rFonts w:ascii="Times" w:hAnsi="Times"/>
        </w:rPr>
        <w:t>, W.R. Jr and F.W. Davis (PIs).  Biotic inventory and ecosystem characterization for Fish Slough, Inyo and Mono Counties, California.  Prepared for the Dept. of Fish and Game, State of California, Agency Award No. FG-83890.</w:t>
      </w:r>
    </w:p>
    <w:p w:rsidR="0068651C" w:rsidRDefault="0068651C">
      <w:pPr>
        <w:tabs>
          <w:tab w:val="left" w:pos="1440"/>
          <w:tab w:val="left" w:pos="1800"/>
        </w:tabs>
        <w:ind w:left="1440" w:hanging="99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1994</w:t>
      </w:r>
      <w:r>
        <w:rPr>
          <w:rFonts w:ascii="Times" w:hAnsi="Times"/>
        </w:rPr>
        <w:tab/>
        <w:t xml:space="preserve">Bradford, D. F., S.D. Cooper, A. D. Brown, T. M. Jenkins, Jr., K. </w:t>
      </w:r>
      <w:proofErr w:type="spellStart"/>
      <w:r>
        <w:rPr>
          <w:rFonts w:ascii="Times" w:hAnsi="Times"/>
        </w:rPr>
        <w:t>Kratz</w:t>
      </w:r>
      <w:proofErr w:type="spellEnd"/>
      <w:r>
        <w:rPr>
          <w:rFonts w:ascii="Times" w:hAnsi="Times"/>
        </w:rPr>
        <w:t xml:space="preserve">, and O. </w:t>
      </w:r>
      <w:proofErr w:type="spellStart"/>
      <w:r>
        <w:rPr>
          <w:rFonts w:ascii="Times" w:hAnsi="Times"/>
        </w:rPr>
        <w:t>Sarnelle</w:t>
      </w:r>
      <w:proofErr w:type="spellEnd"/>
      <w:r>
        <w:rPr>
          <w:rFonts w:ascii="Times" w:hAnsi="Times"/>
        </w:rPr>
        <w:t>.  Distribution of aquatic animals relative to naturally acidic waters in the Sierra Nevada.  Final report for California Air Resources Board, Contract No. A132-173.  164 pp.</w:t>
      </w:r>
    </w:p>
    <w:p w:rsidR="0068651C" w:rsidRDefault="0068651C">
      <w:pPr>
        <w:tabs>
          <w:tab w:val="left" w:pos="450"/>
          <w:tab w:val="left" w:pos="1800"/>
        </w:tabs>
        <w:ind w:left="1440" w:hanging="144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1994</w:t>
      </w:r>
      <w:r>
        <w:rPr>
          <w:rFonts w:ascii="Times" w:hAnsi="Times"/>
        </w:rPr>
        <w:tab/>
        <w:t xml:space="preserve">Jenkins, T. M. Jr., R. A. Knapp, K. W. </w:t>
      </w:r>
      <w:proofErr w:type="spellStart"/>
      <w:r>
        <w:rPr>
          <w:rFonts w:ascii="Times" w:hAnsi="Times"/>
        </w:rPr>
        <w:t>Kratz</w:t>
      </w:r>
      <w:proofErr w:type="spellEnd"/>
      <w:r>
        <w:rPr>
          <w:rFonts w:ascii="Times" w:hAnsi="Times"/>
        </w:rPr>
        <w:t>, and S. D. Cooper.  Aquatic biota in the Sierra Nevada:  Current status and potential effects of acid deposition on populations.  Final report for California Air Resources Board, Contract No. A932-138. 150 pp.</w:t>
      </w:r>
    </w:p>
    <w:p w:rsidR="0068651C" w:rsidRDefault="0068651C">
      <w:pPr>
        <w:tabs>
          <w:tab w:val="left" w:pos="450"/>
          <w:tab w:val="left" w:pos="1800"/>
        </w:tabs>
        <w:ind w:left="1440" w:hanging="144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1996</w:t>
      </w:r>
      <w:r>
        <w:rPr>
          <w:rFonts w:ascii="Times" w:hAnsi="Times"/>
        </w:rPr>
        <w:tab/>
        <w:t xml:space="preserve">Cooper, S. D., K. W. </w:t>
      </w:r>
      <w:proofErr w:type="spellStart"/>
      <w:r>
        <w:rPr>
          <w:rFonts w:ascii="Times" w:hAnsi="Times"/>
        </w:rPr>
        <w:t>Kratz</w:t>
      </w:r>
      <w:proofErr w:type="spellEnd"/>
      <w:r>
        <w:rPr>
          <w:rFonts w:ascii="Times" w:hAnsi="Times"/>
        </w:rPr>
        <w:t>, G. Forrester, and S. Wiseman.  The impact of runoff from asphaltic products on stream communities in California.  Final report for the California Department of Transportation, Project 65V892.  112 pp.</w:t>
      </w:r>
    </w:p>
    <w:p w:rsidR="0068651C" w:rsidRDefault="0068651C">
      <w:pPr>
        <w:pStyle w:val="Header"/>
        <w:tabs>
          <w:tab w:val="clear" w:pos="4320"/>
          <w:tab w:val="clear" w:pos="8640"/>
          <w:tab w:val="left" w:pos="450"/>
          <w:tab w:val="left" w:pos="1800"/>
        </w:tabs>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1997</w:t>
      </w:r>
      <w:r>
        <w:rPr>
          <w:rFonts w:ascii="Times" w:hAnsi="Times"/>
        </w:rPr>
        <w:tab/>
        <w:t xml:space="preserve">Wiseman, S. W. and S. D. Cooper.  Evaluating the effectiveness of creating vernal pools:  A comparative study of the aquatic fauna of vernal pools at Ellwood Mesa, Del Playa Road, and Del Sol Reserve.  A report to the Isla Vista Recreation and Park District. </w:t>
      </w:r>
      <w:r>
        <w:rPr>
          <w:rFonts w:ascii="Times" w:hAnsi="Times"/>
        </w:rPr>
        <w:tab/>
      </w:r>
    </w:p>
    <w:p w:rsidR="0068651C" w:rsidRDefault="0068651C">
      <w:pPr>
        <w:pStyle w:val="BodyTextIndent"/>
        <w:rPr>
          <w:rFonts w:ascii="Times" w:hAnsi="Times"/>
        </w:rPr>
      </w:pPr>
    </w:p>
    <w:p w:rsidR="0068651C" w:rsidRDefault="0068651C">
      <w:pPr>
        <w:pStyle w:val="BodyTextIndent"/>
        <w:rPr>
          <w:rFonts w:ascii="Times" w:hAnsi="Times"/>
        </w:rPr>
      </w:pPr>
      <w:r>
        <w:rPr>
          <w:rFonts w:ascii="Times" w:hAnsi="Times"/>
        </w:rPr>
        <w:tab/>
        <w:t xml:space="preserve">1999       </w:t>
      </w:r>
      <w:r w:rsidR="00EE019D">
        <w:rPr>
          <w:rFonts w:ascii="Times" w:hAnsi="Times"/>
        </w:rPr>
        <w:t xml:space="preserve"> </w:t>
      </w:r>
      <w:proofErr w:type="spellStart"/>
      <w:r>
        <w:rPr>
          <w:rFonts w:ascii="Times" w:hAnsi="Times"/>
        </w:rPr>
        <w:t>Bolser</w:t>
      </w:r>
      <w:proofErr w:type="spellEnd"/>
      <w:r>
        <w:rPr>
          <w:rFonts w:ascii="Times" w:hAnsi="Times"/>
        </w:rPr>
        <w:t>, R. C. and S. D. Cooper.  The aquatic fauna of created, restored,</w:t>
      </w:r>
    </w:p>
    <w:p w:rsidR="0068651C" w:rsidRDefault="0068651C">
      <w:pPr>
        <w:pStyle w:val="BodyTextIndent"/>
        <w:rPr>
          <w:rFonts w:ascii="Times" w:hAnsi="Times"/>
        </w:rPr>
      </w:pPr>
      <w:r>
        <w:rPr>
          <w:rFonts w:ascii="Times" w:hAnsi="Times"/>
        </w:rPr>
        <w:tab/>
      </w:r>
      <w:r>
        <w:rPr>
          <w:rFonts w:ascii="Times" w:hAnsi="Times"/>
        </w:rPr>
        <w:tab/>
      </w:r>
      <w:proofErr w:type="gramStart"/>
      <w:r>
        <w:rPr>
          <w:rFonts w:ascii="Times" w:hAnsi="Times"/>
        </w:rPr>
        <w:t>and</w:t>
      </w:r>
      <w:proofErr w:type="gramEnd"/>
      <w:r>
        <w:rPr>
          <w:rFonts w:ascii="Times" w:hAnsi="Times"/>
        </w:rPr>
        <w:t xml:space="preserve"> natural  vernal pools at Del Sol Reserve, Del Playa Road, and Ellwood Mesa:  Results of 1997-98 monitoring.  A report to the Isla Vista Recreation and Park District.</w:t>
      </w:r>
    </w:p>
    <w:p w:rsidR="0068651C" w:rsidRDefault="0068651C">
      <w:pPr>
        <w:pStyle w:val="BodyTextIndent"/>
        <w:rPr>
          <w:rFonts w:ascii="Times" w:hAnsi="Times"/>
        </w:rPr>
      </w:pPr>
    </w:p>
    <w:p w:rsidR="0068651C" w:rsidRDefault="0068651C">
      <w:pPr>
        <w:pStyle w:val="BodyTextIndent"/>
        <w:rPr>
          <w:rFonts w:ascii="Times" w:hAnsi="Times"/>
        </w:rPr>
      </w:pPr>
      <w:r>
        <w:rPr>
          <w:rFonts w:ascii="Times" w:hAnsi="Times"/>
        </w:rPr>
        <w:tab/>
        <w:t>2001</w:t>
      </w:r>
      <w:r>
        <w:rPr>
          <w:rFonts w:ascii="Times" w:hAnsi="Times"/>
        </w:rPr>
        <w:tab/>
        <w:t xml:space="preserve">Cooper, S. D. and D. B. </w:t>
      </w:r>
      <w:proofErr w:type="spellStart"/>
      <w:r>
        <w:rPr>
          <w:rFonts w:ascii="Times" w:hAnsi="Times"/>
        </w:rPr>
        <w:t>Herbst</w:t>
      </w:r>
      <w:proofErr w:type="spellEnd"/>
      <w:r>
        <w:rPr>
          <w:rFonts w:ascii="Times" w:hAnsi="Times"/>
        </w:rPr>
        <w:t>.  Report on the first phase of the Kings River experimental watershed study:  Survey examining the use of stream invertebrates in monitoring forest management practices.  Report to the U.S.D.A. Forest Service, Pacific Southwest Research Station, Fresno, CA.</w:t>
      </w:r>
    </w:p>
    <w:p w:rsidR="0068651C" w:rsidRDefault="0068651C">
      <w:pPr>
        <w:pStyle w:val="BodyTextIndent"/>
        <w:rPr>
          <w:rFonts w:ascii="Times" w:hAnsi="Times"/>
        </w:rPr>
      </w:pPr>
    </w:p>
    <w:p w:rsidR="0068651C" w:rsidRDefault="0068651C">
      <w:pPr>
        <w:pStyle w:val="BodyTextIndent"/>
        <w:rPr>
          <w:rFonts w:ascii="Times" w:hAnsi="Times"/>
        </w:rPr>
      </w:pPr>
      <w:r>
        <w:rPr>
          <w:rFonts w:ascii="Times" w:hAnsi="Times"/>
        </w:rPr>
        <w:tab/>
        <w:t>2003</w:t>
      </w:r>
      <w:r>
        <w:rPr>
          <w:rFonts w:ascii="Times" w:hAnsi="Times"/>
        </w:rPr>
        <w:tab/>
      </w:r>
      <w:proofErr w:type="spellStart"/>
      <w:r>
        <w:rPr>
          <w:rFonts w:ascii="Times" w:hAnsi="Times"/>
        </w:rPr>
        <w:t>Herbst</w:t>
      </w:r>
      <w:proofErr w:type="spellEnd"/>
      <w:r>
        <w:rPr>
          <w:rFonts w:ascii="Times" w:hAnsi="Times"/>
        </w:rPr>
        <w:t xml:space="preserve">, D.B., E.L. </w:t>
      </w:r>
      <w:proofErr w:type="spellStart"/>
      <w:r>
        <w:rPr>
          <w:rFonts w:ascii="Times" w:hAnsi="Times"/>
        </w:rPr>
        <w:t>Silldorff</w:t>
      </w:r>
      <w:proofErr w:type="spellEnd"/>
      <w:r>
        <w:rPr>
          <w:rFonts w:ascii="Times" w:hAnsi="Times"/>
        </w:rPr>
        <w:t xml:space="preserve">, and S.D. Cooper. The influence of introduced trout on native aquatic invertebrate communities in a paired watershed study of High </w:t>
      </w:r>
      <w:proofErr w:type="spellStart"/>
      <w:r>
        <w:rPr>
          <w:rFonts w:ascii="Times" w:hAnsi="Times"/>
        </w:rPr>
        <w:t>Sierran</w:t>
      </w:r>
      <w:proofErr w:type="spellEnd"/>
      <w:r>
        <w:rPr>
          <w:rFonts w:ascii="Times" w:hAnsi="Times"/>
        </w:rPr>
        <w:t xml:space="preserve"> streams. University of California Water Resources Center. Technical Completion Report, Project Number W-930. Paper </w:t>
      </w:r>
      <w:proofErr w:type="spellStart"/>
      <w:r>
        <w:rPr>
          <w:rFonts w:ascii="Times" w:hAnsi="Times"/>
        </w:rPr>
        <w:t>herbst</w:t>
      </w:r>
      <w:proofErr w:type="spellEnd"/>
      <w:r>
        <w:rPr>
          <w:rFonts w:ascii="Times" w:hAnsi="Times"/>
        </w:rPr>
        <w:t xml:space="preserve">.  (On-line at </w:t>
      </w:r>
      <w:hyperlink r:id="rId8" w:history="1">
        <w:r>
          <w:rPr>
            <w:rStyle w:val="Hyperlink"/>
          </w:rPr>
          <w:t>http://repositories.cdlib.org/wrc/tcr/herbst</w:t>
        </w:r>
      </w:hyperlink>
      <w:r>
        <w:rPr>
          <w:rFonts w:ascii="Times" w:hAnsi="Times"/>
        </w:rPr>
        <w:t>).  Also, submitted to The Nature Conservancy – Ecosystem Research Program. Grant Award # HO-CSD-050600-CA.</w:t>
      </w:r>
    </w:p>
    <w:p w:rsidR="0068651C" w:rsidRDefault="0068651C">
      <w:pPr>
        <w:pStyle w:val="BodyTextIndent"/>
        <w:rPr>
          <w:rFonts w:ascii="Times" w:hAnsi="Times"/>
          <w:b/>
        </w:rPr>
      </w:pPr>
    </w:p>
    <w:p w:rsidR="0068651C" w:rsidRDefault="0068651C">
      <w:pPr>
        <w:pStyle w:val="BodyTextIndent"/>
        <w:rPr>
          <w:rFonts w:ascii="Times" w:hAnsi="Times"/>
          <w:b/>
        </w:rPr>
      </w:pPr>
      <w:r>
        <w:rPr>
          <w:rFonts w:ascii="Times" w:hAnsi="Times"/>
          <w:b/>
        </w:rPr>
        <w:tab/>
      </w:r>
      <w:r>
        <w:rPr>
          <w:rFonts w:ascii="Times" w:hAnsi="Times"/>
        </w:rPr>
        <w:t>2003</w:t>
      </w:r>
      <w:r>
        <w:rPr>
          <w:rFonts w:ascii="Times" w:hAnsi="Times"/>
        </w:rPr>
        <w:tab/>
      </w:r>
      <w:proofErr w:type="spellStart"/>
      <w:r>
        <w:rPr>
          <w:rFonts w:ascii="Times" w:hAnsi="Times"/>
        </w:rPr>
        <w:t>Busse</w:t>
      </w:r>
      <w:proofErr w:type="spellEnd"/>
      <w:r>
        <w:rPr>
          <w:rFonts w:ascii="Times" w:hAnsi="Times"/>
        </w:rPr>
        <w:t xml:space="preserve">, L., J. Simpson, S. Cooper, K. Kramer, and E. Stein.  A survey of algae and nutrients in the Malibu Creek watershed. Southern California Coastal Watershed Research Project. Technical Report 412. </w:t>
      </w:r>
    </w:p>
    <w:p w:rsidR="0068651C" w:rsidRDefault="0068651C">
      <w:pPr>
        <w:tabs>
          <w:tab w:val="left" w:pos="450"/>
          <w:tab w:val="left" w:pos="1800"/>
        </w:tabs>
        <w:ind w:left="1440" w:hanging="1440"/>
        <w:rPr>
          <w:rFonts w:ascii="Times" w:hAnsi="Times"/>
        </w:rPr>
      </w:pPr>
    </w:p>
    <w:p w:rsidR="0068651C" w:rsidRDefault="0068651C">
      <w:pPr>
        <w:tabs>
          <w:tab w:val="left" w:pos="450"/>
          <w:tab w:val="left" w:pos="1800"/>
        </w:tabs>
        <w:ind w:left="1440" w:hanging="1440"/>
        <w:rPr>
          <w:rFonts w:ascii="Times" w:hAnsi="Times"/>
        </w:rPr>
      </w:pPr>
      <w:r>
        <w:rPr>
          <w:rFonts w:ascii="Times" w:hAnsi="Times"/>
        </w:rPr>
        <w:tab/>
        <w:t>2008</w:t>
      </w:r>
      <w:r>
        <w:rPr>
          <w:rFonts w:ascii="Times" w:hAnsi="Times"/>
        </w:rPr>
        <w:tab/>
      </w:r>
      <w:proofErr w:type="spellStart"/>
      <w:r>
        <w:rPr>
          <w:rFonts w:ascii="Times" w:hAnsi="Times"/>
        </w:rPr>
        <w:t>Melack</w:t>
      </w:r>
      <w:proofErr w:type="spellEnd"/>
      <w:r>
        <w:rPr>
          <w:rFonts w:ascii="Times" w:hAnsi="Times"/>
        </w:rPr>
        <w:t xml:space="preserve">, J.M., S.D. Cooper, B. </w:t>
      </w:r>
      <w:proofErr w:type="spellStart"/>
      <w:r>
        <w:rPr>
          <w:rFonts w:ascii="Times" w:hAnsi="Times"/>
        </w:rPr>
        <w:t>Goodridge</w:t>
      </w:r>
      <w:proofErr w:type="spellEnd"/>
      <w:r>
        <w:rPr>
          <w:rFonts w:ascii="Times" w:hAnsi="Times"/>
        </w:rPr>
        <w:t>, S. Coombs, C. Nelson, S. Wiseman, and T. Even.  Development of a stream monitoring program for Santa Rosa Island, Channel Islands National Park, California.  National Park Service, Contract J8C07050020.</w:t>
      </w:r>
    </w:p>
    <w:p w:rsidR="00C477C9" w:rsidRDefault="00C477C9">
      <w:pPr>
        <w:tabs>
          <w:tab w:val="left" w:pos="450"/>
          <w:tab w:val="left" w:pos="1800"/>
        </w:tabs>
        <w:ind w:left="1440" w:hanging="1440"/>
        <w:rPr>
          <w:rFonts w:ascii="Times" w:hAnsi="Times"/>
        </w:rPr>
      </w:pPr>
    </w:p>
    <w:p w:rsidR="00C477C9" w:rsidRDefault="00C477C9">
      <w:pPr>
        <w:tabs>
          <w:tab w:val="left" w:pos="450"/>
          <w:tab w:val="left" w:pos="1800"/>
        </w:tabs>
        <w:ind w:left="1440" w:hanging="1440"/>
        <w:rPr>
          <w:rFonts w:ascii="Times" w:hAnsi="Times"/>
        </w:rPr>
      </w:pPr>
      <w:r>
        <w:rPr>
          <w:rFonts w:ascii="Times" w:hAnsi="Times"/>
        </w:rPr>
        <w:tab/>
        <w:t>2009</w:t>
      </w:r>
      <w:r>
        <w:rPr>
          <w:rFonts w:ascii="Times" w:hAnsi="Times"/>
        </w:rPr>
        <w:tab/>
        <w:t xml:space="preserve">Klose, K., S.D. Cooper, and A. </w:t>
      </w:r>
      <w:proofErr w:type="spellStart"/>
      <w:r>
        <w:rPr>
          <w:rFonts w:ascii="Times" w:hAnsi="Times"/>
        </w:rPr>
        <w:t>Leydecker</w:t>
      </w:r>
      <w:proofErr w:type="spellEnd"/>
      <w:r>
        <w:rPr>
          <w:rFonts w:ascii="Times" w:hAnsi="Times"/>
        </w:rPr>
        <w:t>. An assessment of numeric algal and nutrient targets for Ventura River Watershed Nutrient Total Maximum Daily Loads (TMDLs).  Los Angeles Regional Water Quality Control Board. State Water Resources Control Board Contract</w:t>
      </w:r>
      <w:r w:rsidR="006C6136">
        <w:rPr>
          <w:rFonts w:ascii="Times" w:hAnsi="Times"/>
        </w:rPr>
        <w:t xml:space="preserve"> 07-112-140</w:t>
      </w:r>
      <w:r>
        <w:rPr>
          <w:rFonts w:ascii="Times" w:hAnsi="Times"/>
        </w:rPr>
        <w:t>. 154 pp.</w:t>
      </w:r>
    </w:p>
    <w:p w:rsidR="004F685A" w:rsidRDefault="004F685A" w:rsidP="004F685A">
      <w:pPr>
        <w:rPr>
          <w:rFonts w:ascii="Times" w:hAnsi="Times"/>
        </w:rPr>
      </w:pPr>
    </w:p>
    <w:p w:rsidR="004F685A" w:rsidRPr="004F685A" w:rsidRDefault="004F685A" w:rsidP="004F685A">
      <w:pPr>
        <w:ind w:left="1440" w:hanging="1440"/>
        <w:rPr>
          <w:rFonts w:ascii="Times New Roman" w:hAnsi="Times New Roman"/>
        </w:rPr>
      </w:pPr>
      <w:r>
        <w:rPr>
          <w:rFonts w:ascii="Times" w:hAnsi="Times"/>
        </w:rPr>
        <w:t xml:space="preserve">        </w:t>
      </w:r>
      <w:r w:rsidRPr="004F685A">
        <w:rPr>
          <w:rFonts w:ascii="Times New Roman" w:hAnsi="Times New Roman"/>
        </w:rPr>
        <w:t>2011</w:t>
      </w:r>
      <w:r w:rsidRPr="004F685A">
        <w:rPr>
          <w:rFonts w:ascii="Times New Roman" w:hAnsi="Times New Roman"/>
        </w:rPr>
        <w:tab/>
      </w:r>
      <w:proofErr w:type="spellStart"/>
      <w:r w:rsidRPr="004F685A">
        <w:rPr>
          <w:rFonts w:ascii="Times New Roman" w:hAnsi="Times New Roman"/>
        </w:rPr>
        <w:t>Alagona</w:t>
      </w:r>
      <w:proofErr w:type="spellEnd"/>
      <w:r w:rsidRPr="004F685A">
        <w:rPr>
          <w:rFonts w:ascii="Times New Roman" w:hAnsi="Times New Roman"/>
        </w:rPr>
        <w:t xml:space="preserve">, P., S. D. Cooper, M. </w:t>
      </w:r>
      <w:proofErr w:type="spellStart"/>
      <w:r w:rsidRPr="004F685A">
        <w:rPr>
          <w:rFonts w:ascii="Times New Roman" w:hAnsi="Times New Roman"/>
        </w:rPr>
        <w:t>Stoecker</w:t>
      </w:r>
      <w:proofErr w:type="spellEnd"/>
      <w:r w:rsidRPr="004F685A">
        <w:rPr>
          <w:rFonts w:ascii="Times New Roman" w:hAnsi="Times New Roman"/>
        </w:rPr>
        <w:t xml:space="preserve">, and P. </w:t>
      </w:r>
      <w:proofErr w:type="spellStart"/>
      <w:r w:rsidRPr="004F685A">
        <w:rPr>
          <w:rFonts w:ascii="Times New Roman" w:hAnsi="Times New Roman"/>
        </w:rPr>
        <w:t>Beedle</w:t>
      </w:r>
      <w:proofErr w:type="spellEnd"/>
      <w:r w:rsidRPr="004F685A">
        <w:rPr>
          <w:rFonts w:ascii="Times New Roman" w:hAnsi="Times New Roman"/>
          <w:vertAlign w:val="superscript"/>
        </w:rPr>
        <w:t xml:space="preserve">. </w:t>
      </w:r>
      <w:r w:rsidRPr="004F685A">
        <w:rPr>
          <w:rFonts w:ascii="Times New Roman" w:hAnsi="Times New Roman"/>
        </w:rPr>
        <w:t>Documenting the historic distribution of steelhead and rainbow trout (</w:t>
      </w:r>
      <w:proofErr w:type="spellStart"/>
      <w:r w:rsidRPr="004F685A">
        <w:rPr>
          <w:rFonts w:ascii="Times New Roman" w:hAnsi="Times New Roman"/>
          <w:i/>
        </w:rPr>
        <w:t>Oncorhynchus</w:t>
      </w:r>
      <w:proofErr w:type="spellEnd"/>
      <w:r w:rsidRPr="004F685A">
        <w:rPr>
          <w:rFonts w:ascii="Times New Roman" w:hAnsi="Times New Roman"/>
          <w:i/>
        </w:rPr>
        <w:t xml:space="preserve"> mykiss</w:t>
      </w:r>
      <w:r w:rsidRPr="004F685A">
        <w:rPr>
          <w:rFonts w:ascii="Times New Roman" w:hAnsi="Times New Roman"/>
        </w:rPr>
        <w:t xml:space="preserve">) in the Santa Ynez River Watershed, Santa Barbara County, California. Final report prepared for the Southwest Regional Office, National Marine Fisheries Service. Long Beach, CA. </w:t>
      </w:r>
    </w:p>
    <w:p w:rsidR="004F685A" w:rsidRPr="004F685A" w:rsidRDefault="004F685A">
      <w:pPr>
        <w:tabs>
          <w:tab w:val="left" w:pos="450"/>
          <w:tab w:val="left" w:pos="1800"/>
        </w:tabs>
        <w:ind w:left="1440" w:hanging="1440"/>
        <w:rPr>
          <w:rFonts w:ascii="Times New Roman" w:hAnsi="Times New Roman"/>
        </w:rPr>
      </w:pPr>
    </w:p>
    <w:p w:rsidR="0068651C" w:rsidRDefault="0068651C">
      <w:pPr>
        <w:tabs>
          <w:tab w:val="left" w:pos="450"/>
          <w:tab w:val="left" w:pos="1800"/>
        </w:tabs>
        <w:ind w:left="1440" w:hanging="1440"/>
        <w:rPr>
          <w:rFonts w:ascii="Times" w:hAnsi="Times"/>
        </w:rPr>
      </w:pPr>
    </w:p>
    <w:p w:rsidR="0068651C" w:rsidRDefault="0068651C" w:rsidP="002D0C44">
      <w:pPr>
        <w:rPr>
          <w:rFonts w:ascii="Times" w:hAnsi="Times"/>
          <w:b/>
        </w:rPr>
      </w:pPr>
      <w:r>
        <w:rPr>
          <w:rFonts w:ascii="Times" w:hAnsi="Times"/>
          <w:b/>
        </w:rPr>
        <w:t>BOOK REVIEWS:</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1987</w:t>
      </w:r>
      <w:r>
        <w:rPr>
          <w:rFonts w:ascii="Times" w:hAnsi="Times"/>
        </w:rPr>
        <w:tab/>
        <w:t xml:space="preserve">Cooper, S.D.  Review of </w:t>
      </w:r>
      <w:proofErr w:type="spellStart"/>
      <w:r>
        <w:rPr>
          <w:rFonts w:ascii="Times" w:hAnsi="Times"/>
        </w:rPr>
        <w:t>Kerfoot</w:t>
      </w:r>
      <w:proofErr w:type="spellEnd"/>
      <w:r>
        <w:rPr>
          <w:rFonts w:ascii="Times" w:hAnsi="Times"/>
        </w:rPr>
        <w:t xml:space="preserve">, W.C. and A. </w:t>
      </w:r>
      <w:proofErr w:type="spellStart"/>
      <w:r>
        <w:rPr>
          <w:rFonts w:ascii="Times" w:hAnsi="Times"/>
        </w:rPr>
        <w:t>Sih</w:t>
      </w:r>
      <w:proofErr w:type="spellEnd"/>
      <w:r>
        <w:rPr>
          <w:rFonts w:ascii="Times" w:hAnsi="Times"/>
        </w:rPr>
        <w:t xml:space="preserve">.  1987.  Predation:  Direct and Indirect Impacts on Aquatic Communities.  Univ. Press of New England, Hanover.  </w:t>
      </w:r>
      <w:proofErr w:type="gramStart"/>
      <w:r>
        <w:rPr>
          <w:rFonts w:ascii="Times" w:hAnsi="Times"/>
        </w:rPr>
        <w:t>vii</w:t>
      </w:r>
      <w:proofErr w:type="gramEnd"/>
      <w:r>
        <w:rPr>
          <w:rFonts w:ascii="Times" w:hAnsi="Times"/>
        </w:rPr>
        <w:t xml:space="preserve"> + 386.  J. Anim. Ecol. 57:321-322.</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1987</w:t>
      </w:r>
      <w:r>
        <w:rPr>
          <w:rFonts w:ascii="Times" w:hAnsi="Times"/>
        </w:rPr>
        <w:tab/>
      </w:r>
      <w:proofErr w:type="spellStart"/>
      <w:r>
        <w:rPr>
          <w:rFonts w:ascii="Times" w:hAnsi="Times"/>
        </w:rPr>
        <w:t>Lesack</w:t>
      </w:r>
      <w:proofErr w:type="spellEnd"/>
      <w:r>
        <w:rPr>
          <w:rFonts w:ascii="Times" w:hAnsi="Times"/>
        </w:rPr>
        <w:t xml:space="preserve">, L.F.W. and S.D. Cooper.  Review of </w:t>
      </w:r>
      <w:proofErr w:type="spellStart"/>
      <w:r>
        <w:rPr>
          <w:rFonts w:ascii="Times" w:hAnsi="Times"/>
        </w:rPr>
        <w:t>Welcomme</w:t>
      </w:r>
      <w:proofErr w:type="spellEnd"/>
      <w:r>
        <w:rPr>
          <w:rFonts w:ascii="Times" w:hAnsi="Times"/>
        </w:rPr>
        <w:t xml:space="preserve">, R.L.  1985.  River Fisheries.  FAO Fisheries Technical Paper 262, Rome.  </w:t>
      </w:r>
      <w:proofErr w:type="gramStart"/>
      <w:r>
        <w:rPr>
          <w:rFonts w:ascii="Times" w:hAnsi="Times"/>
        </w:rPr>
        <w:t>ix</w:t>
      </w:r>
      <w:proofErr w:type="gramEnd"/>
      <w:r>
        <w:rPr>
          <w:rFonts w:ascii="Times" w:hAnsi="Times"/>
        </w:rPr>
        <w:t xml:space="preserve"> + 330 pp.  J. North Am. </w:t>
      </w:r>
      <w:proofErr w:type="spellStart"/>
      <w:r>
        <w:rPr>
          <w:rFonts w:ascii="Times" w:hAnsi="Times"/>
        </w:rPr>
        <w:t>Benth</w:t>
      </w:r>
      <w:proofErr w:type="spellEnd"/>
      <w:r>
        <w:rPr>
          <w:rFonts w:ascii="Times" w:hAnsi="Times"/>
        </w:rPr>
        <w:t>. Soc. 6:217-219.</w:t>
      </w:r>
    </w:p>
    <w:p w:rsidR="0068651C" w:rsidRDefault="0068651C">
      <w:pPr>
        <w:ind w:left="1440" w:hanging="990"/>
        <w:rPr>
          <w:rFonts w:ascii="Times" w:hAnsi="Times"/>
        </w:rPr>
      </w:pPr>
    </w:p>
    <w:p w:rsidR="0068651C" w:rsidRDefault="0068651C">
      <w:pPr>
        <w:tabs>
          <w:tab w:val="left" w:pos="450"/>
          <w:tab w:val="left" w:pos="1440"/>
          <w:tab w:val="left" w:pos="1800"/>
        </w:tabs>
        <w:rPr>
          <w:rFonts w:ascii="Times" w:hAnsi="Times"/>
        </w:rPr>
      </w:pPr>
    </w:p>
    <w:p w:rsidR="0068651C" w:rsidRDefault="0068651C">
      <w:pPr>
        <w:tabs>
          <w:tab w:val="left" w:pos="450"/>
          <w:tab w:val="left" w:pos="1440"/>
          <w:tab w:val="left" w:pos="1800"/>
        </w:tabs>
        <w:rPr>
          <w:rFonts w:ascii="Times" w:hAnsi="Times"/>
          <w:b/>
        </w:rPr>
      </w:pPr>
      <w:r>
        <w:rPr>
          <w:rFonts w:ascii="Times" w:hAnsi="Times"/>
          <w:b/>
        </w:rPr>
        <w:t>ADDITIONAL PAPERS RESULTING FROM WORK COMPLETED IN MY LABORATORY:</w:t>
      </w:r>
    </w:p>
    <w:p w:rsidR="0068651C" w:rsidRDefault="0068651C">
      <w:pPr>
        <w:tabs>
          <w:tab w:val="left" w:pos="450"/>
          <w:tab w:val="left" w:pos="1440"/>
          <w:tab w:val="left" w:pos="1800"/>
        </w:tabs>
        <w:rPr>
          <w:rFonts w:ascii="Times" w:hAnsi="Times"/>
        </w:rPr>
      </w:pPr>
    </w:p>
    <w:p w:rsidR="0068651C" w:rsidRDefault="0068651C">
      <w:pPr>
        <w:ind w:left="1440" w:hanging="990"/>
        <w:rPr>
          <w:rFonts w:ascii="Times" w:hAnsi="Times"/>
        </w:rPr>
      </w:pPr>
      <w:r>
        <w:rPr>
          <w:rFonts w:ascii="Times" w:hAnsi="Times"/>
        </w:rPr>
        <w:t>1985</w:t>
      </w:r>
      <w:r>
        <w:rPr>
          <w:rFonts w:ascii="Times" w:hAnsi="Times"/>
        </w:rPr>
        <w:tab/>
        <w:t>Smit</w:t>
      </w:r>
      <w:r w:rsidR="00A4655A">
        <w:rPr>
          <w:rFonts w:ascii="Times" w:hAnsi="Times"/>
        </w:rPr>
        <w:t xml:space="preserve">h, D.W.  Biological control of </w:t>
      </w:r>
      <w:r>
        <w:rPr>
          <w:rFonts w:ascii="Times" w:hAnsi="Times"/>
        </w:rPr>
        <w:t xml:space="preserve">excessive phytoplankton growth and </w:t>
      </w:r>
    </w:p>
    <w:p w:rsidR="0068651C" w:rsidRDefault="0068651C">
      <w:pPr>
        <w:ind w:left="1440"/>
        <w:rPr>
          <w:rFonts w:ascii="Times" w:hAnsi="Times"/>
        </w:rPr>
      </w:pPr>
      <w:proofErr w:type="gramStart"/>
      <w:r>
        <w:rPr>
          <w:rFonts w:ascii="Times" w:hAnsi="Times"/>
        </w:rPr>
        <w:t>the</w:t>
      </w:r>
      <w:proofErr w:type="gramEnd"/>
      <w:r>
        <w:rPr>
          <w:rFonts w:ascii="Times" w:hAnsi="Times"/>
        </w:rPr>
        <w:t xml:space="preserve"> enhancement of </w:t>
      </w:r>
      <w:proofErr w:type="spellStart"/>
      <w:r>
        <w:rPr>
          <w:rFonts w:ascii="Times" w:hAnsi="Times"/>
        </w:rPr>
        <w:t>aquacultural</w:t>
      </w:r>
      <w:proofErr w:type="spellEnd"/>
      <w:r>
        <w:rPr>
          <w:rFonts w:ascii="Times" w:hAnsi="Times"/>
        </w:rPr>
        <w:t xml:space="preserve"> production.  Can. J. Fish. </w:t>
      </w:r>
      <w:proofErr w:type="spellStart"/>
      <w:r>
        <w:rPr>
          <w:rFonts w:ascii="Times" w:hAnsi="Times"/>
        </w:rPr>
        <w:t>Aquat</w:t>
      </w:r>
      <w:proofErr w:type="spellEnd"/>
      <w:r>
        <w:rPr>
          <w:rFonts w:ascii="Times" w:hAnsi="Times"/>
        </w:rPr>
        <w:t>. Sci. 42:1940-1945.</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1986</w:t>
      </w:r>
      <w:r>
        <w:rPr>
          <w:rFonts w:ascii="Times" w:hAnsi="Times"/>
        </w:rPr>
        <w:tab/>
        <w:t xml:space="preserve">Smith, D.W.  The feeding ecology of silver carp.  In: R. Day and T.L. Richards, eds., Proc. 2nd Int. Conf. Warm Water Aquaculture - Finfish.  </w:t>
      </w:r>
      <w:proofErr w:type="spellStart"/>
      <w:r>
        <w:rPr>
          <w:rFonts w:ascii="Times" w:hAnsi="Times"/>
        </w:rPr>
        <w:t>Laie</w:t>
      </w:r>
      <w:proofErr w:type="spellEnd"/>
      <w:r>
        <w:rPr>
          <w:rFonts w:ascii="Times" w:hAnsi="Times"/>
        </w:rPr>
        <w:t>, Hawaii, 1985.</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1988</w:t>
      </w:r>
      <w:r>
        <w:rPr>
          <w:rFonts w:ascii="Times" w:hAnsi="Times"/>
        </w:rPr>
        <w:tab/>
        <w:t xml:space="preserve">Smith, D.W. and R.H. </w:t>
      </w:r>
      <w:proofErr w:type="spellStart"/>
      <w:r>
        <w:rPr>
          <w:rFonts w:ascii="Times" w:hAnsi="Times"/>
        </w:rPr>
        <w:t>Piedrahita</w:t>
      </w:r>
      <w:proofErr w:type="spellEnd"/>
      <w:r>
        <w:rPr>
          <w:rFonts w:ascii="Times" w:hAnsi="Times"/>
        </w:rPr>
        <w:t>.  The relation between phytoplankton and dissolved oxygen in fish ponds.  Aquaculture 68:249-265.</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1988</w:t>
      </w:r>
      <w:r>
        <w:rPr>
          <w:rFonts w:ascii="Times" w:hAnsi="Times"/>
        </w:rPr>
        <w:tab/>
        <w:t>Smith, D.W.  Phytoplankton and catfish culture:  A review.  Aquaculture 74:167-189.</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1988</w:t>
      </w:r>
      <w:r>
        <w:rPr>
          <w:rFonts w:ascii="Times" w:hAnsi="Times"/>
        </w:rPr>
        <w:tab/>
        <w:t xml:space="preserve">Dudley, T.L.  The roles of plant complexity and </w:t>
      </w:r>
      <w:proofErr w:type="spellStart"/>
      <w:r>
        <w:rPr>
          <w:rFonts w:ascii="Times" w:hAnsi="Times"/>
        </w:rPr>
        <w:t>epiphyton</w:t>
      </w:r>
      <w:proofErr w:type="spellEnd"/>
      <w:r>
        <w:rPr>
          <w:rFonts w:ascii="Times" w:hAnsi="Times"/>
        </w:rPr>
        <w:t xml:space="preserve"> in colonization of </w:t>
      </w:r>
      <w:proofErr w:type="spellStart"/>
      <w:r>
        <w:rPr>
          <w:rFonts w:ascii="Times" w:hAnsi="Times"/>
        </w:rPr>
        <w:t>macrophytes</w:t>
      </w:r>
      <w:proofErr w:type="spellEnd"/>
      <w:r>
        <w:rPr>
          <w:rFonts w:ascii="Times" w:hAnsi="Times"/>
        </w:rPr>
        <w:t xml:space="preserve"> by stream insects.  </w:t>
      </w:r>
      <w:proofErr w:type="spellStart"/>
      <w:r>
        <w:rPr>
          <w:rFonts w:ascii="Times" w:hAnsi="Times"/>
        </w:rPr>
        <w:t>Verh</w:t>
      </w:r>
      <w:proofErr w:type="spellEnd"/>
      <w:r>
        <w:rPr>
          <w:rFonts w:ascii="Times" w:hAnsi="Times"/>
        </w:rPr>
        <w:t xml:space="preserve">. </w:t>
      </w:r>
      <w:proofErr w:type="spellStart"/>
      <w:r>
        <w:rPr>
          <w:rFonts w:ascii="Times" w:hAnsi="Times"/>
        </w:rPr>
        <w:t>Internat.</w:t>
      </w:r>
      <w:proofErr w:type="spellEnd"/>
      <w:r>
        <w:rPr>
          <w:rFonts w:ascii="Times" w:hAnsi="Times"/>
        </w:rPr>
        <w:t xml:space="preserve"> </w:t>
      </w:r>
      <w:proofErr w:type="spellStart"/>
      <w:r>
        <w:rPr>
          <w:rFonts w:ascii="Times" w:hAnsi="Times"/>
        </w:rPr>
        <w:t>Verein</w:t>
      </w:r>
      <w:proofErr w:type="spellEnd"/>
      <w:r>
        <w:rPr>
          <w:rFonts w:ascii="Times" w:hAnsi="Times"/>
        </w:rPr>
        <w:t xml:space="preserve">. </w:t>
      </w:r>
      <w:proofErr w:type="spellStart"/>
      <w:r>
        <w:rPr>
          <w:rFonts w:ascii="Times" w:hAnsi="Times"/>
        </w:rPr>
        <w:t>Limnol</w:t>
      </w:r>
      <w:proofErr w:type="spellEnd"/>
      <w:r>
        <w:rPr>
          <w:rFonts w:ascii="Times" w:hAnsi="Times"/>
        </w:rPr>
        <w:t>. 23:1153-1158.</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1989</w:t>
      </w:r>
      <w:r>
        <w:rPr>
          <w:rFonts w:ascii="Times" w:hAnsi="Times"/>
        </w:rPr>
        <w:tab/>
        <w:t xml:space="preserve">Smith, D.W.  The feeding selectivity of Silver Carp,   </w:t>
      </w:r>
      <w:proofErr w:type="spellStart"/>
      <w:r>
        <w:rPr>
          <w:rFonts w:ascii="Times" w:hAnsi="Times"/>
          <w:i/>
        </w:rPr>
        <w:t>Hypopthalmichthys</w:t>
      </w:r>
      <w:proofErr w:type="spellEnd"/>
      <w:r>
        <w:rPr>
          <w:rFonts w:ascii="Times" w:hAnsi="Times"/>
          <w:i/>
        </w:rPr>
        <w:t xml:space="preserve"> </w:t>
      </w:r>
      <w:proofErr w:type="gramStart"/>
      <w:r>
        <w:rPr>
          <w:rFonts w:ascii="Times" w:hAnsi="Times"/>
          <w:i/>
        </w:rPr>
        <w:t>molitrix</w:t>
      </w:r>
      <w:r>
        <w:rPr>
          <w:rFonts w:ascii="Times" w:hAnsi="Times"/>
        </w:rPr>
        <w:t xml:space="preserve">  Val</w:t>
      </w:r>
      <w:proofErr w:type="gramEnd"/>
      <w:r>
        <w:rPr>
          <w:rFonts w:ascii="Times" w:hAnsi="Times"/>
        </w:rPr>
        <w:t>.  J. Fish Biology 34:819-828.</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1991</w:t>
      </w:r>
      <w:r>
        <w:rPr>
          <w:rFonts w:ascii="Times" w:hAnsi="Times"/>
        </w:rPr>
        <w:tab/>
        <w:t xml:space="preserve">Dudley, T.L. and C.M. </w:t>
      </w:r>
      <w:proofErr w:type="spellStart"/>
      <w:r>
        <w:rPr>
          <w:rFonts w:ascii="Times" w:hAnsi="Times"/>
        </w:rPr>
        <w:t>D'Antonio</w:t>
      </w:r>
      <w:proofErr w:type="spellEnd"/>
      <w:r>
        <w:rPr>
          <w:rFonts w:ascii="Times" w:hAnsi="Times"/>
        </w:rPr>
        <w:t xml:space="preserve">.  The effects of substrate texture, grazing and disturbance on </w:t>
      </w:r>
      <w:proofErr w:type="spellStart"/>
      <w:r>
        <w:rPr>
          <w:rFonts w:ascii="Times" w:hAnsi="Times"/>
        </w:rPr>
        <w:t>macroalgal</w:t>
      </w:r>
      <w:proofErr w:type="spellEnd"/>
      <w:r>
        <w:rPr>
          <w:rFonts w:ascii="Times" w:hAnsi="Times"/>
        </w:rPr>
        <w:t xml:space="preserve"> establishment in stream riffles.  Ecology 72:297-309.</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1991</w:t>
      </w:r>
      <w:r>
        <w:rPr>
          <w:rFonts w:ascii="Times" w:hAnsi="Times"/>
        </w:rPr>
        <w:tab/>
        <w:t xml:space="preserve">Knapp, R.A. and T.L. Dudley.  Growth and longevity of golden trout </w:t>
      </w:r>
      <w:proofErr w:type="gramStart"/>
      <w:r>
        <w:rPr>
          <w:rFonts w:ascii="Times" w:hAnsi="Times"/>
        </w:rPr>
        <w:t xml:space="preserve">( </w:t>
      </w:r>
      <w:r>
        <w:rPr>
          <w:rFonts w:ascii="Times" w:hAnsi="Times"/>
          <w:i/>
        </w:rPr>
        <w:t>Salmo</w:t>
      </w:r>
      <w:proofErr w:type="gramEnd"/>
      <w:r>
        <w:rPr>
          <w:rFonts w:ascii="Times" w:hAnsi="Times"/>
          <w:i/>
        </w:rPr>
        <w:t xml:space="preserve"> </w:t>
      </w:r>
      <w:proofErr w:type="spellStart"/>
      <w:r>
        <w:rPr>
          <w:rFonts w:ascii="Times" w:hAnsi="Times"/>
          <w:i/>
        </w:rPr>
        <w:t>aguabonita</w:t>
      </w:r>
      <w:proofErr w:type="spellEnd"/>
      <w:r>
        <w:rPr>
          <w:rFonts w:ascii="Times" w:hAnsi="Times"/>
        </w:rPr>
        <w:t>) in native streams.  Calif. Fish Game 76:161-173.</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1991</w:t>
      </w:r>
      <w:r>
        <w:rPr>
          <w:rFonts w:ascii="Times" w:hAnsi="Times"/>
        </w:rPr>
        <w:tab/>
        <w:t xml:space="preserve">Smith, D.W.  Mechanistic simulation modeling of phytoplankton-oxygen dynamics in aquaculture ponds.  In:  </w:t>
      </w:r>
      <w:proofErr w:type="spellStart"/>
      <w:r>
        <w:rPr>
          <w:rFonts w:ascii="Times" w:hAnsi="Times"/>
        </w:rPr>
        <w:t>Brune</w:t>
      </w:r>
      <w:proofErr w:type="spellEnd"/>
      <w:r>
        <w:rPr>
          <w:rFonts w:ascii="Times" w:hAnsi="Times"/>
        </w:rPr>
        <w:t xml:space="preserve"> and </w:t>
      </w:r>
      <w:proofErr w:type="spellStart"/>
      <w:r>
        <w:rPr>
          <w:rFonts w:ascii="Times" w:hAnsi="Times"/>
        </w:rPr>
        <w:t>Tomasso</w:t>
      </w:r>
      <w:proofErr w:type="spellEnd"/>
      <w:r>
        <w:rPr>
          <w:rFonts w:ascii="Times" w:hAnsi="Times"/>
        </w:rPr>
        <w:t xml:space="preserve"> (eds.) International Symposium on Water Quality in Aquaculture, 436-455, 1991. </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1992</w:t>
      </w:r>
      <w:r>
        <w:rPr>
          <w:rFonts w:ascii="Times" w:hAnsi="Times"/>
        </w:rPr>
        <w:tab/>
      </w:r>
      <w:proofErr w:type="spellStart"/>
      <w:r>
        <w:rPr>
          <w:rFonts w:ascii="Times" w:hAnsi="Times"/>
        </w:rPr>
        <w:t>Sarnelle</w:t>
      </w:r>
      <w:proofErr w:type="spellEnd"/>
      <w:r>
        <w:rPr>
          <w:rFonts w:ascii="Times" w:hAnsi="Times"/>
        </w:rPr>
        <w:t>, O.  Nutrient enrichment and grazer effects on phytoplankton in lakes.  Ecology 73:551-560.</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1992</w:t>
      </w:r>
      <w:r>
        <w:rPr>
          <w:rFonts w:ascii="Times" w:hAnsi="Times"/>
        </w:rPr>
        <w:tab/>
        <w:t xml:space="preserve">Dudley, T.L.  Beneficial effects of herbivores on stream </w:t>
      </w:r>
      <w:proofErr w:type="spellStart"/>
      <w:r>
        <w:rPr>
          <w:rFonts w:ascii="Times" w:hAnsi="Times"/>
        </w:rPr>
        <w:t>macroalgae</w:t>
      </w:r>
      <w:proofErr w:type="spellEnd"/>
      <w:r>
        <w:rPr>
          <w:rFonts w:ascii="Times" w:hAnsi="Times"/>
        </w:rPr>
        <w:t xml:space="preserve"> via epiphyte removal.  </w:t>
      </w:r>
      <w:proofErr w:type="spellStart"/>
      <w:r>
        <w:rPr>
          <w:rFonts w:ascii="Times" w:hAnsi="Times"/>
        </w:rPr>
        <w:t>Oikos</w:t>
      </w:r>
      <w:proofErr w:type="spellEnd"/>
      <w:r>
        <w:rPr>
          <w:rFonts w:ascii="Times" w:hAnsi="Times"/>
        </w:rPr>
        <w:t xml:space="preserve"> 65:121-127.</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1992</w:t>
      </w:r>
      <w:r>
        <w:rPr>
          <w:rFonts w:ascii="Times" w:hAnsi="Times"/>
        </w:rPr>
        <w:tab/>
      </w:r>
      <w:proofErr w:type="spellStart"/>
      <w:r>
        <w:rPr>
          <w:rFonts w:ascii="Times" w:hAnsi="Times"/>
        </w:rPr>
        <w:t>Soiseth</w:t>
      </w:r>
      <w:proofErr w:type="spellEnd"/>
      <w:r>
        <w:rPr>
          <w:rFonts w:ascii="Times" w:hAnsi="Times"/>
        </w:rPr>
        <w:t xml:space="preserve">, C.R.  The pH and acid neutralizing capacity of ponds containing </w:t>
      </w:r>
      <w:proofErr w:type="spellStart"/>
      <w:r>
        <w:rPr>
          <w:rFonts w:ascii="Times" w:hAnsi="Times"/>
          <w:i/>
        </w:rPr>
        <w:t>Pseudacris</w:t>
      </w:r>
      <w:proofErr w:type="spellEnd"/>
      <w:r>
        <w:rPr>
          <w:rFonts w:ascii="Times" w:hAnsi="Times"/>
          <w:i/>
        </w:rPr>
        <w:t xml:space="preserve"> </w:t>
      </w:r>
      <w:proofErr w:type="spellStart"/>
      <w:proofErr w:type="gramStart"/>
      <w:r>
        <w:rPr>
          <w:rFonts w:ascii="Times" w:hAnsi="Times"/>
          <w:i/>
        </w:rPr>
        <w:t>regilla</w:t>
      </w:r>
      <w:proofErr w:type="spellEnd"/>
      <w:r>
        <w:rPr>
          <w:rFonts w:ascii="Times" w:hAnsi="Times"/>
        </w:rPr>
        <w:t xml:space="preserve">  larvae</w:t>
      </w:r>
      <w:proofErr w:type="gramEnd"/>
      <w:r>
        <w:rPr>
          <w:rFonts w:ascii="Times" w:hAnsi="Times"/>
        </w:rPr>
        <w:t xml:space="preserve"> in an alpine basin of the Sierra Nevada.  Calif. Fish and Game 78:11-19.</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1992</w:t>
      </w:r>
      <w:r>
        <w:rPr>
          <w:rFonts w:ascii="Times" w:hAnsi="Times"/>
        </w:rPr>
        <w:tab/>
      </w:r>
      <w:proofErr w:type="spellStart"/>
      <w:r>
        <w:rPr>
          <w:rFonts w:ascii="Times" w:hAnsi="Times"/>
        </w:rPr>
        <w:t>Sarnelle</w:t>
      </w:r>
      <w:proofErr w:type="spellEnd"/>
      <w:r>
        <w:rPr>
          <w:rFonts w:ascii="Times" w:hAnsi="Times"/>
        </w:rPr>
        <w:t xml:space="preserve">, O.  Contrasting effects </w:t>
      </w:r>
      <w:proofErr w:type="gramStart"/>
      <w:r>
        <w:rPr>
          <w:rFonts w:ascii="Times" w:hAnsi="Times"/>
        </w:rPr>
        <w:t xml:space="preserve">of  </w:t>
      </w:r>
      <w:r>
        <w:rPr>
          <w:rFonts w:ascii="Times" w:hAnsi="Times"/>
          <w:i/>
        </w:rPr>
        <w:t>Daphnia</w:t>
      </w:r>
      <w:proofErr w:type="gramEnd"/>
      <w:r>
        <w:rPr>
          <w:rFonts w:ascii="Times" w:hAnsi="Times"/>
        </w:rPr>
        <w:t xml:space="preserve">  on ratios of nitrogen to phosphorus in a eutrophic, hard-water lake.  </w:t>
      </w:r>
      <w:proofErr w:type="spellStart"/>
      <w:r>
        <w:rPr>
          <w:rFonts w:ascii="Times" w:hAnsi="Times"/>
        </w:rPr>
        <w:t>Limnol</w:t>
      </w:r>
      <w:proofErr w:type="spellEnd"/>
      <w:r>
        <w:rPr>
          <w:rFonts w:ascii="Times" w:hAnsi="Times"/>
        </w:rPr>
        <w:t xml:space="preserve">. </w:t>
      </w:r>
      <w:proofErr w:type="spellStart"/>
      <w:r>
        <w:rPr>
          <w:rFonts w:ascii="Times" w:hAnsi="Times"/>
        </w:rPr>
        <w:t>Oceanogr</w:t>
      </w:r>
      <w:proofErr w:type="spellEnd"/>
      <w:r>
        <w:rPr>
          <w:rFonts w:ascii="Times" w:hAnsi="Times"/>
        </w:rPr>
        <w:t>. 37:1527-1542.</w:t>
      </w:r>
    </w:p>
    <w:p w:rsidR="0068651C" w:rsidRDefault="0068651C">
      <w:pPr>
        <w:ind w:left="1440" w:hanging="1440"/>
        <w:rPr>
          <w:rFonts w:ascii="Times" w:hAnsi="Times"/>
        </w:rPr>
      </w:pPr>
    </w:p>
    <w:p w:rsidR="0068651C" w:rsidRDefault="0068651C">
      <w:pPr>
        <w:ind w:left="1440" w:hanging="990"/>
        <w:rPr>
          <w:rFonts w:ascii="Times" w:hAnsi="Times"/>
        </w:rPr>
      </w:pPr>
      <w:r>
        <w:rPr>
          <w:rFonts w:ascii="Times" w:hAnsi="Times"/>
        </w:rPr>
        <w:t>1993</w:t>
      </w:r>
      <w:r>
        <w:rPr>
          <w:rFonts w:ascii="Times" w:hAnsi="Times"/>
        </w:rPr>
        <w:tab/>
      </w:r>
      <w:proofErr w:type="spellStart"/>
      <w:r>
        <w:rPr>
          <w:rFonts w:ascii="Times" w:hAnsi="Times"/>
        </w:rPr>
        <w:t>Sarnelle</w:t>
      </w:r>
      <w:proofErr w:type="spellEnd"/>
      <w:r>
        <w:rPr>
          <w:rFonts w:ascii="Times" w:hAnsi="Times"/>
        </w:rPr>
        <w:t xml:space="preserve">, O.  Herbivore effects on phytoplankton succession in a eutrophic lake.  Ecol. </w:t>
      </w:r>
      <w:proofErr w:type="spellStart"/>
      <w:r>
        <w:rPr>
          <w:rFonts w:ascii="Times" w:hAnsi="Times"/>
        </w:rPr>
        <w:t>Monogr</w:t>
      </w:r>
      <w:proofErr w:type="spellEnd"/>
      <w:r>
        <w:rPr>
          <w:rFonts w:ascii="Times" w:hAnsi="Times"/>
        </w:rPr>
        <w:t>. 63:129-149.</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1993</w:t>
      </w:r>
      <w:r>
        <w:rPr>
          <w:rFonts w:ascii="Times" w:hAnsi="Times"/>
        </w:rPr>
        <w:tab/>
        <w:t>Smith, D.W.  Sewage treatment with complementary filter feeders:  A new method to control excessive suspended solids and nutrients.  Water Environment Research 65: 650-654.</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1994</w:t>
      </w:r>
      <w:r>
        <w:rPr>
          <w:rFonts w:ascii="Times" w:hAnsi="Times"/>
        </w:rPr>
        <w:tab/>
        <w:t xml:space="preserve">Smith. D.W. </w:t>
      </w:r>
      <w:proofErr w:type="gramStart"/>
      <w:r>
        <w:rPr>
          <w:rFonts w:ascii="Times" w:hAnsi="Times"/>
        </w:rPr>
        <w:t>Comment :</w:t>
      </w:r>
      <w:proofErr w:type="gramEnd"/>
      <w:r>
        <w:rPr>
          <w:rFonts w:ascii="Times" w:hAnsi="Times"/>
        </w:rPr>
        <w:t xml:space="preserve">  Algal control by  silver carp.  The Progressive Fish Culturist 56: 65-76.</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1994</w:t>
      </w:r>
      <w:r>
        <w:rPr>
          <w:rFonts w:ascii="Times" w:hAnsi="Times"/>
        </w:rPr>
        <w:tab/>
      </w:r>
      <w:proofErr w:type="spellStart"/>
      <w:r>
        <w:rPr>
          <w:rFonts w:ascii="Times" w:hAnsi="Times"/>
        </w:rPr>
        <w:t>Sarnelle</w:t>
      </w:r>
      <w:proofErr w:type="spellEnd"/>
      <w:r>
        <w:rPr>
          <w:rFonts w:ascii="Times" w:hAnsi="Times"/>
        </w:rPr>
        <w:t xml:space="preserve">, O.  Inferring process from pattern:  trophic level abundances </w:t>
      </w:r>
      <w:proofErr w:type="gramStart"/>
      <w:r>
        <w:rPr>
          <w:rFonts w:ascii="Times" w:hAnsi="Times"/>
        </w:rPr>
        <w:t>and  imbedded</w:t>
      </w:r>
      <w:proofErr w:type="gramEnd"/>
      <w:r>
        <w:rPr>
          <w:rFonts w:ascii="Times" w:hAnsi="Times"/>
        </w:rPr>
        <w:t xml:space="preserve"> interactions in lakes.  Ecology 75: 1835-1841.  </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1996</w:t>
      </w:r>
      <w:r>
        <w:rPr>
          <w:rFonts w:ascii="Times" w:hAnsi="Times"/>
        </w:rPr>
        <w:tab/>
      </w:r>
      <w:proofErr w:type="spellStart"/>
      <w:r>
        <w:rPr>
          <w:rFonts w:ascii="Times" w:hAnsi="Times"/>
        </w:rPr>
        <w:t>Kratz</w:t>
      </w:r>
      <w:proofErr w:type="spellEnd"/>
      <w:r>
        <w:rPr>
          <w:rFonts w:ascii="Times" w:hAnsi="Times"/>
        </w:rPr>
        <w:t>, K.W.  Effects of stoneflies on local prey populations:  mechanisms of impact across prey density.  Ecology 75: 1573-1585.</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1996</w:t>
      </w:r>
      <w:r>
        <w:rPr>
          <w:rFonts w:ascii="Times" w:hAnsi="Times"/>
        </w:rPr>
        <w:tab/>
      </w:r>
      <w:proofErr w:type="spellStart"/>
      <w:r>
        <w:rPr>
          <w:rFonts w:ascii="Times" w:hAnsi="Times"/>
        </w:rPr>
        <w:t>Sarnel</w:t>
      </w:r>
      <w:r w:rsidR="00CD31D7">
        <w:rPr>
          <w:rFonts w:ascii="Times" w:hAnsi="Times"/>
        </w:rPr>
        <w:t>le</w:t>
      </w:r>
      <w:proofErr w:type="spellEnd"/>
      <w:r w:rsidR="00CD31D7">
        <w:rPr>
          <w:rFonts w:ascii="Times" w:hAnsi="Times"/>
        </w:rPr>
        <w:t xml:space="preserve">, O.  Predicting the outcome </w:t>
      </w:r>
      <w:proofErr w:type="gramStart"/>
      <w:r>
        <w:rPr>
          <w:rFonts w:ascii="Times" w:hAnsi="Times"/>
        </w:rPr>
        <w:t>of  trophic</w:t>
      </w:r>
      <w:proofErr w:type="gramEnd"/>
      <w:r>
        <w:rPr>
          <w:rFonts w:ascii="Times" w:hAnsi="Times"/>
        </w:rPr>
        <w:t xml:space="preserve"> manipulation in lakes - a comment on Harris (1994).  Freshwater Biology 35: 339 - 342.</w:t>
      </w:r>
    </w:p>
    <w:p w:rsidR="0068651C" w:rsidRDefault="0068651C">
      <w:pPr>
        <w:ind w:left="1440" w:hanging="990"/>
        <w:rPr>
          <w:rFonts w:ascii="Times" w:hAnsi="Times"/>
        </w:rPr>
      </w:pPr>
    </w:p>
    <w:p w:rsidR="0068651C" w:rsidRDefault="0068651C">
      <w:pPr>
        <w:ind w:left="1440" w:hanging="990"/>
        <w:rPr>
          <w:rFonts w:ascii="Times" w:hAnsi="Times"/>
        </w:rPr>
      </w:pPr>
      <w:r>
        <w:rPr>
          <w:rFonts w:ascii="Times" w:hAnsi="Times"/>
        </w:rPr>
        <w:t>1997</w:t>
      </w:r>
      <w:r>
        <w:rPr>
          <w:rFonts w:ascii="Times" w:hAnsi="Times"/>
        </w:rPr>
        <w:tab/>
      </w:r>
      <w:proofErr w:type="spellStart"/>
      <w:r>
        <w:rPr>
          <w:rFonts w:ascii="Times" w:hAnsi="Times"/>
        </w:rPr>
        <w:t>Sarnelle</w:t>
      </w:r>
      <w:proofErr w:type="spellEnd"/>
      <w:r>
        <w:rPr>
          <w:rFonts w:ascii="Times" w:hAnsi="Times"/>
        </w:rPr>
        <w:t xml:space="preserve">, O. </w:t>
      </w:r>
      <w:r>
        <w:rPr>
          <w:rFonts w:ascii="Times" w:hAnsi="Times"/>
          <w:i/>
        </w:rPr>
        <w:t>Daphnia</w:t>
      </w:r>
      <w:r>
        <w:rPr>
          <w:rFonts w:ascii="Times" w:hAnsi="Times"/>
        </w:rPr>
        <w:t xml:space="preserve"> effects on </w:t>
      </w:r>
      <w:proofErr w:type="spellStart"/>
      <w:r>
        <w:rPr>
          <w:rFonts w:ascii="Times" w:hAnsi="Times"/>
        </w:rPr>
        <w:t>microzooplankton</w:t>
      </w:r>
      <w:proofErr w:type="spellEnd"/>
      <w:r>
        <w:rPr>
          <w:rFonts w:ascii="Times" w:hAnsi="Times"/>
        </w:rPr>
        <w:t>:  comparison of enclosure and whole-lake responses.  Ecology 78: 913 - 928.</w:t>
      </w:r>
    </w:p>
    <w:p w:rsidR="0068651C" w:rsidRDefault="0068651C">
      <w:pPr>
        <w:ind w:left="1440" w:hanging="990"/>
        <w:rPr>
          <w:rFonts w:ascii="Times" w:hAnsi="Times"/>
        </w:rPr>
      </w:pPr>
    </w:p>
    <w:p w:rsidR="0068651C" w:rsidRDefault="0068651C">
      <w:pPr>
        <w:numPr>
          <w:ilvl w:val="0"/>
          <w:numId w:val="29"/>
        </w:numPr>
        <w:tabs>
          <w:tab w:val="clear" w:pos="810"/>
          <w:tab w:val="num" w:pos="1440"/>
        </w:tabs>
        <w:rPr>
          <w:rFonts w:ascii="Times" w:hAnsi="Times"/>
        </w:rPr>
      </w:pPr>
      <w:proofErr w:type="spellStart"/>
      <w:r>
        <w:rPr>
          <w:rFonts w:ascii="Times" w:hAnsi="Times"/>
        </w:rPr>
        <w:t>Sarnelle</w:t>
      </w:r>
      <w:proofErr w:type="spellEnd"/>
      <w:r>
        <w:rPr>
          <w:rFonts w:ascii="Times" w:hAnsi="Times"/>
        </w:rPr>
        <w:t xml:space="preserve">, O.  Zooplankton effects on vertical particulate flux: Testable </w:t>
      </w:r>
    </w:p>
    <w:p w:rsidR="0068651C" w:rsidRDefault="0068651C">
      <w:pPr>
        <w:ind w:left="1170" w:firstLine="270"/>
        <w:rPr>
          <w:rFonts w:ascii="Times" w:hAnsi="Times"/>
        </w:rPr>
      </w:pPr>
      <w:proofErr w:type="gramStart"/>
      <w:r>
        <w:rPr>
          <w:rFonts w:ascii="Times" w:hAnsi="Times"/>
        </w:rPr>
        <w:t>models</w:t>
      </w:r>
      <w:proofErr w:type="gramEnd"/>
      <w:r>
        <w:rPr>
          <w:rFonts w:ascii="Times" w:hAnsi="Times"/>
        </w:rPr>
        <w:t xml:space="preserve"> and experimental results.  Limnology and Oceanography 4:  357-</w:t>
      </w:r>
    </w:p>
    <w:p w:rsidR="0068651C" w:rsidRDefault="0068651C">
      <w:pPr>
        <w:ind w:left="1170" w:firstLine="270"/>
        <w:rPr>
          <w:rFonts w:ascii="Times" w:hAnsi="Times"/>
        </w:rPr>
      </w:pPr>
      <w:r>
        <w:rPr>
          <w:rFonts w:ascii="Times" w:hAnsi="Times"/>
        </w:rPr>
        <w:t>370.</w:t>
      </w:r>
    </w:p>
    <w:p w:rsidR="0068651C" w:rsidRDefault="0068651C">
      <w:pPr>
        <w:ind w:left="1170" w:firstLine="270"/>
        <w:rPr>
          <w:rFonts w:ascii="Times" w:hAnsi="Times"/>
        </w:rPr>
      </w:pPr>
    </w:p>
    <w:p w:rsidR="0068651C" w:rsidRDefault="0068651C">
      <w:pPr>
        <w:numPr>
          <w:ilvl w:val="0"/>
          <w:numId w:val="30"/>
        </w:numPr>
        <w:rPr>
          <w:rFonts w:ascii="Times" w:hAnsi="Times"/>
        </w:rPr>
      </w:pPr>
      <w:r>
        <w:rPr>
          <w:rFonts w:ascii="Times" w:hAnsi="Times"/>
        </w:rPr>
        <w:t xml:space="preserve">Barbee, N.C. </w:t>
      </w:r>
      <w:proofErr w:type="gramStart"/>
      <w:r>
        <w:rPr>
          <w:rFonts w:ascii="Times" w:hAnsi="Times"/>
        </w:rPr>
        <w:t>Grazing</w:t>
      </w:r>
      <w:proofErr w:type="gramEnd"/>
      <w:r>
        <w:rPr>
          <w:rFonts w:ascii="Times" w:hAnsi="Times"/>
        </w:rPr>
        <w:t xml:space="preserve"> insects reduce algal biomass in a </w:t>
      </w:r>
      <w:proofErr w:type="spellStart"/>
      <w:r>
        <w:rPr>
          <w:rFonts w:ascii="Times" w:hAnsi="Times"/>
        </w:rPr>
        <w:t>neotropical</w:t>
      </w:r>
      <w:proofErr w:type="spellEnd"/>
      <w:r>
        <w:rPr>
          <w:rFonts w:ascii="Times" w:hAnsi="Times"/>
        </w:rPr>
        <w:t xml:space="preserve"> stream.  </w:t>
      </w:r>
    </w:p>
    <w:p w:rsidR="0068651C" w:rsidRDefault="0068651C">
      <w:pPr>
        <w:ind w:left="1170" w:firstLine="270"/>
        <w:rPr>
          <w:rFonts w:ascii="Times" w:hAnsi="Times"/>
        </w:rPr>
      </w:pPr>
      <w:proofErr w:type="spellStart"/>
      <w:r>
        <w:rPr>
          <w:rFonts w:ascii="Times" w:hAnsi="Times"/>
        </w:rPr>
        <w:t>Hydrobiologia</w:t>
      </w:r>
      <w:proofErr w:type="spellEnd"/>
      <w:r>
        <w:rPr>
          <w:rFonts w:ascii="Times" w:hAnsi="Times"/>
        </w:rPr>
        <w:t xml:space="preserve"> 532: 153-165.</w:t>
      </w:r>
    </w:p>
    <w:p w:rsidR="00EA4A88" w:rsidRDefault="00EA4A88" w:rsidP="00EA4A88">
      <w:pPr>
        <w:rPr>
          <w:rFonts w:ascii="Times" w:hAnsi="Times"/>
        </w:rPr>
      </w:pPr>
    </w:p>
    <w:p w:rsidR="00EA4A88" w:rsidRDefault="00EA4A88" w:rsidP="00EA4A88">
      <w:pPr>
        <w:ind w:left="1440" w:hanging="1035"/>
        <w:rPr>
          <w:rFonts w:ascii="Times" w:hAnsi="Times"/>
        </w:rPr>
      </w:pPr>
      <w:r>
        <w:rPr>
          <w:rFonts w:ascii="Times" w:hAnsi="Times"/>
        </w:rPr>
        <w:t>2011</w:t>
      </w:r>
      <w:r>
        <w:rPr>
          <w:rFonts w:ascii="Times" w:hAnsi="Times"/>
        </w:rPr>
        <w:tab/>
        <w:t>Klose, K. Snail responses to cues produced by an invasive decapod predator.  Invertebrate Biology</w:t>
      </w:r>
      <w:r w:rsidR="00EE019D">
        <w:rPr>
          <w:rFonts w:ascii="Times" w:hAnsi="Times"/>
        </w:rPr>
        <w:t xml:space="preserve"> 130: 226-235.</w:t>
      </w:r>
    </w:p>
    <w:p w:rsidR="0068651C" w:rsidRDefault="00EA4A88">
      <w:pPr>
        <w:ind w:left="1440" w:hanging="990"/>
        <w:rPr>
          <w:rFonts w:ascii="Times" w:hAnsi="Times"/>
        </w:rPr>
      </w:pPr>
      <w:r>
        <w:rPr>
          <w:rFonts w:ascii="Times" w:hAnsi="Times"/>
        </w:rPr>
        <w:tab/>
      </w:r>
    </w:p>
    <w:p w:rsidR="0068651C" w:rsidRDefault="0068651C">
      <w:pPr>
        <w:outlineLvl w:val="0"/>
        <w:rPr>
          <w:rFonts w:ascii="Times" w:hAnsi="Times"/>
        </w:rPr>
      </w:pPr>
      <w:r>
        <w:rPr>
          <w:rFonts w:ascii="Times" w:hAnsi="Times"/>
          <w:b/>
        </w:rPr>
        <w:t xml:space="preserve">ABSTRACTS, PAPERS, </w:t>
      </w:r>
      <w:r w:rsidR="0032688D">
        <w:rPr>
          <w:rFonts w:ascii="Times" w:hAnsi="Times"/>
          <w:b/>
        </w:rPr>
        <w:t xml:space="preserve">POSTERS, </w:t>
      </w:r>
      <w:r>
        <w:rPr>
          <w:rFonts w:ascii="Times" w:hAnsi="Times"/>
          <w:b/>
        </w:rPr>
        <w:t>WORKSHOPS:</w:t>
      </w:r>
    </w:p>
    <w:p w:rsidR="0068651C" w:rsidRDefault="0068651C">
      <w:pPr>
        <w:tabs>
          <w:tab w:val="left" w:pos="450"/>
          <w:tab w:val="left" w:pos="1440"/>
          <w:tab w:val="left" w:pos="1800"/>
        </w:tabs>
        <w:rPr>
          <w:rFonts w:ascii="Times" w:hAnsi="Times"/>
        </w:rPr>
      </w:pPr>
    </w:p>
    <w:p w:rsidR="0068651C" w:rsidRDefault="0068651C">
      <w:pPr>
        <w:pStyle w:val="BodyTextIndent2"/>
        <w:tabs>
          <w:tab w:val="left" w:pos="450"/>
          <w:tab w:val="left" w:pos="1800"/>
        </w:tabs>
        <w:rPr>
          <w:rFonts w:ascii="Times" w:hAnsi="Times"/>
        </w:rPr>
      </w:pPr>
      <w:r>
        <w:rPr>
          <w:rFonts w:ascii="Times" w:hAnsi="Times"/>
        </w:rPr>
        <w:t>1978</w:t>
      </w:r>
      <w:r>
        <w:rPr>
          <w:rFonts w:ascii="Times" w:hAnsi="Times"/>
        </w:rPr>
        <w:tab/>
        <w:t xml:space="preserve">Insect and </w:t>
      </w:r>
      <w:proofErr w:type="spellStart"/>
      <w:r>
        <w:rPr>
          <w:rFonts w:ascii="Times" w:hAnsi="Times"/>
        </w:rPr>
        <w:t>turbellarian</w:t>
      </w:r>
      <w:proofErr w:type="spellEnd"/>
      <w:r>
        <w:rPr>
          <w:rFonts w:ascii="Times" w:hAnsi="Times"/>
        </w:rPr>
        <w:t xml:space="preserve"> predation on fairy shrimps.  26th Annual Meeting of the North American </w:t>
      </w:r>
      <w:proofErr w:type="spellStart"/>
      <w:r>
        <w:rPr>
          <w:rFonts w:ascii="Times" w:hAnsi="Times"/>
        </w:rPr>
        <w:t>Benthological</w:t>
      </w:r>
      <w:proofErr w:type="spellEnd"/>
      <w:r>
        <w:rPr>
          <w:rFonts w:ascii="Times" w:hAnsi="Times"/>
        </w:rPr>
        <w:t xml:space="preserve"> Society, Winnipeg, Manitoba, Canada.</w:t>
      </w:r>
    </w:p>
    <w:p w:rsidR="0068651C" w:rsidRDefault="0068651C">
      <w:pPr>
        <w:pStyle w:val="BodyTextIndent2"/>
        <w:tabs>
          <w:tab w:val="left" w:pos="450"/>
          <w:tab w:val="left" w:pos="1800"/>
        </w:tabs>
        <w:rPr>
          <w:rFonts w:ascii="Times" w:hAnsi="Times"/>
        </w:rPr>
      </w:pPr>
    </w:p>
    <w:p w:rsidR="0068651C" w:rsidRDefault="0068651C">
      <w:pPr>
        <w:tabs>
          <w:tab w:val="left" w:pos="450"/>
          <w:tab w:val="left" w:pos="1440"/>
          <w:tab w:val="left" w:pos="1800"/>
        </w:tabs>
        <w:ind w:left="1440" w:hanging="1440"/>
        <w:rPr>
          <w:rFonts w:ascii="Times" w:hAnsi="Times"/>
        </w:rPr>
      </w:pPr>
      <w:r>
        <w:rPr>
          <w:rFonts w:ascii="Times" w:hAnsi="Times"/>
        </w:rPr>
        <w:tab/>
        <w:t>1979</w:t>
      </w:r>
      <w:r>
        <w:rPr>
          <w:rFonts w:ascii="Times" w:hAnsi="Times"/>
        </w:rPr>
        <w:tab/>
        <w:t>(With D. W. Smith</w:t>
      </w:r>
      <w:proofErr w:type="gramStart"/>
      <w:r>
        <w:rPr>
          <w:rFonts w:ascii="Times" w:hAnsi="Times"/>
        </w:rPr>
        <w:t>)  Predation</w:t>
      </w:r>
      <w:proofErr w:type="gramEnd"/>
      <w:r>
        <w:rPr>
          <w:rFonts w:ascii="Times" w:hAnsi="Times"/>
        </w:rPr>
        <w:t xml:space="preserve">, competition, and seasonal succession in </w:t>
      </w:r>
      <w:proofErr w:type="spellStart"/>
      <w:r>
        <w:rPr>
          <w:rFonts w:ascii="Times" w:hAnsi="Times"/>
        </w:rPr>
        <w:t>cladoceran</w:t>
      </w:r>
      <w:proofErr w:type="spellEnd"/>
      <w:r>
        <w:rPr>
          <w:rFonts w:ascii="Times" w:hAnsi="Times"/>
        </w:rPr>
        <w:t xml:space="preserve"> assemblages.  Annual Meeting of the Ecological Society of America, Stillwater, Oklahoma.</w:t>
      </w:r>
    </w:p>
    <w:p w:rsidR="0068651C" w:rsidRDefault="0068651C">
      <w:pPr>
        <w:tabs>
          <w:tab w:val="left" w:pos="450"/>
          <w:tab w:val="left" w:pos="1440"/>
          <w:tab w:val="left" w:pos="1800"/>
        </w:tabs>
        <w:ind w:left="1440" w:hanging="1440"/>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1980</w:t>
      </w:r>
      <w:r>
        <w:rPr>
          <w:rFonts w:ascii="Times" w:hAnsi="Times"/>
        </w:rPr>
        <w:tab/>
        <w:t>(With D. W. Smith</w:t>
      </w:r>
      <w:proofErr w:type="gramStart"/>
      <w:r>
        <w:rPr>
          <w:rFonts w:ascii="Times" w:hAnsi="Times"/>
        </w:rPr>
        <w:t>)  Competition</w:t>
      </w:r>
      <w:proofErr w:type="gramEnd"/>
      <w:r>
        <w:rPr>
          <w:rFonts w:ascii="Times" w:hAnsi="Times"/>
        </w:rPr>
        <w:t xml:space="preserve">, predation, and the relative abundances of two </w:t>
      </w:r>
      <w:r>
        <w:rPr>
          <w:rFonts w:ascii="Times" w:hAnsi="Times"/>
          <w:i/>
        </w:rPr>
        <w:t>Daphnia</w:t>
      </w:r>
      <w:r>
        <w:rPr>
          <w:rFonts w:ascii="Times" w:hAnsi="Times"/>
        </w:rPr>
        <w:t xml:space="preserve">  species.  Third Winter Meeting, American Society of Limnology and Oceanography.  Seattle, Washington.</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1980</w:t>
      </w:r>
      <w:r>
        <w:rPr>
          <w:rFonts w:ascii="Times" w:hAnsi="Times"/>
        </w:rPr>
        <w:tab/>
        <w:t xml:space="preserve">(with G. </w:t>
      </w:r>
      <w:proofErr w:type="spellStart"/>
      <w:r>
        <w:rPr>
          <w:rFonts w:ascii="Times" w:hAnsi="Times"/>
        </w:rPr>
        <w:t>Ribi</w:t>
      </w:r>
      <w:proofErr w:type="spellEnd"/>
      <w:proofErr w:type="gramStart"/>
      <w:r>
        <w:rPr>
          <w:rFonts w:ascii="Times" w:hAnsi="Times"/>
        </w:rPr>
        <w:t>)  Density</w:t>
      </w:r>
      <w:proofErr w:type="gramEnd"/>
      <w:r>
        <w:rPr>
          <w:rFonts w:ascii="Times" w:hAnsi="Times"/>
        </w:rPr>
        <w:t xml:space="preserve">-dependent feeding in  </w:t>
      </w:r>
      <w:r>
        <w:rPr>
          <w:rFonts w:ascii="Times" w:hAnsi="Times"/>
          <w:i/>
        </w:rPr>
        <w:t>Daphnia</w:t>
      </w:r>
      <w:r>
        <w:rPr>
          <w:rFonts w:ascii="Times" w:hAnsi="Times"/>
        </w:rPr>
        <w:t>..  Third Winter Mtg. Amer. Soc. of Limnology and Oceanography.  Seattle, WA.</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1982</w:t>
      </w:r>
      <w:r>
        <w:rPr>
          <w:rFonts w:ascii="Times" w:hAnsi="Times"/>
        </w:rPr>
        <w:tab/>
        <w:t>(with D. Winkler and P. Lenz</w:t>
      </w:r>
      <w:proofErr w:type="gramStart"/>
      <w:r>
        <w:rPr>
          <w:rFonts w:ascii="Times" w:hAnsi="Times"/>
        </w:rPr>
        <w:t>)  The</w:t>
      </w:r>
      <w:proofErr w:type="gramEnd"/>
      <w:r>
        <w:rPr>
          <w:rFonts w:ascii="Times" w:hAnsi="Times"/>
        </w:rPr>
        <w:t xml:space="preserve"> effect of grebe predation on the  </w:t>
      </w:r>
      <w:proofErr w:type="spellStart"/>
      <w:r>
        <w:rPr>
          <w:rFonts w:ascii="Times" w:hAnsi="Times"/>
          <w:i/>
        </w:rPr>
        <w:t>Artemia</w:t>
      </w:r>
      <w:proofErr w:type="spellEnd"/>
      <w:r>
        <w:rPr>
          <w:rFonts w:ascii="Times" w:hAnsi="Times"/>
        </w:rPr>
        <w:t xml:space="preserve">  population in Mono Lake.  Mono Lake Symposium, Santa Barbara, California.</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1983</w:t>
      </w:r>
      <w:r>
        <w:rPr>
          <w:rFonts w:ascii="Times" w:hAnsi="Times"/>
        </w:rPr>
        <w:tab/>
        <w:t>(with N. Hemphill</w:t>
      </w:r>
      <w:proofErr w:type="gramStart"/>
      <w:r>
        <w:rPr>
          <w:rFonts w:ascii="Times" w:hAnsi="Times"/>
        </w:rPr>
        <w:t>)  The</w:t>
      </w:r>
      <w:proofErr w:type="gramEnd"/>
      <w:r>
        <w:rPr>
          <w:rFonts w:ascii="Times" w:hAnsi="Times"/>
        </w:rPr>
        <w:t xml:space="preserve"> effects of trout on stream pool communities.  North American </w:t>
      </w:r>
      <w:proofErr w:type="spellStart"/>
      <w:r>
        <w:rPr>
          <w:rFonts w:ascii="Times" w:hAnsi="Times"/>
        </w:rPr>
        <w:t>Benthological</w:t>
      </w:r>
      <w:proofErr w:type="spellEnd"/>
      <w:r>
        <w:rPr>
          <w:rFonts w:ascii="Times" w:hAnsi="Times"/>
        </w:rPr>
        <w:t xml:space="preserve"> Society, 31st Annual Meeting, </w:t>
      </w:r>
      <w:proofErr w:type="spellStart"/>
      <w:r>
        <w:rPr>
          <w:rFonts w:ascii="Times" w:hAnsi="Times"/>
        </w:rPr>
        <w:t>LaCrosse</w:t>
      </w:r>
      <w:proofErr w:type="spellEnd"/>
      <w:r>
        <w:rPr>
          <w:rFonts w:ascii="Times" w:hAnsi="Times"/>
        </w:rPr>
        <w:t>, Wisconsin.</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1983</w:t>
      </w:r>
      <w:r>
        <w:rPr>
          <w:rFonts w:ascii="Times" w:hAnsi="Times"/>
        </w:rPr>
        <w:tab/>
        <w:t>(with N. Hemphill</w:t>
      </w:r>
      <w:proofErr w:type="gramStart"/>
      <w:r>
        <w:rPr>
          <w:rFonts w:ascii="Times" w:hAnsi="Times"/>
        </w:rPr>
        <w:t>)  Differences</w:t>
      </w:r>
      <w:proofErr w:type="gramEnd"/>
      <w:r>
        <w:rPr>
          <w:rFonts w:ascii="Times" w:hAnsi="Times"/>
        </w:rPr>
        <w:t xml:space="preserve"> in the community structure of stream pools containing or lacking trout.  22nd Congress of the International Society of Limnology, Lyon, France.</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1983</w:t>
      </w:r>
      <w:r>
        <w:rPr>
          <w:rFonts w:ascii="Times" w:hAnsi="Times"/>
        </w:rPr>
        <w:tab/>
        <w:t>Prey preferences and interactions of predators from stream pools. 22nd Congress of the International Society of Limnology, Lyon, France.</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1984</w:t>
      </w:r>
      <w:r>
        <w:rPr>
          <w:rFonts w:ascii="Times" w:hAnsi="Times"/>
        </w:rPr>
        <w:tab/>
        <w:t>(with N. Hemphill and T. Dudley</w:t>
      </w:r>
      <w:proofErr w:type="gramStart"/>
      <w:r>
        <w:rPr>
          <w:rFonts w:ascii="Times" w:hAnsi="Times"/>
        </w:rPr>
        <w:t>)  The</w:t>
      </w:r>
      <w:proofErr w:type="gramEnd"/>
      <w:r>
        <w:rPr>
          <w:rFonts w:ascii="Times" w:hAnsi="Times"/>
        </w:rPr>
        <w:t xml:space="preserve"> effects of colonial algae on stream insects. North Amer. </w:t>
      </w:r>
      <w:proofErr w:type="spellStart"/>
      <w:r>
        <w:rPr>
          <w:rFonts w:ascii="Times" w:hAnsi="Times"/>
        </w:rPr>
        <w:t>Benth</w:t>
      </w:r>
      <w:proofErr w:type="spellEnd"/>
      <w:r>
        <w:rPr>
          <w:rFonts w:ascii="Times" w:hAnsi="Times"/>
        </w:rPr>
        <w:t>. Soc. 32nd Annual Meeting, Raleigh, N.C.</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1984</w:t>
      </w:r>
      <w:r>
        <w:rPr>
          <w:rFonts w:ascii="Times" w:hAnsi="Times"/>
        </w:rPr>
        <w:tab/>
        <w:t xml:space="preserve">Stochastic vs. deterministic communities:   Problems of interpretation and scale.  Invited talk at Symposium, North Amer. </w:t>
      </w:r>
      <w:proofErr w:type="spellStart"/>
      <w:r>
        <w:rPr>
          <w:rFonts w:ascii="Times" w:hAnsi="Times"/>
        </w:rPr>
        <w:t>Benth</w:t>
      </w:r>
      <w:proofErr w:type="spellEnd"/>
      <w:r>
        <w:rPr>
          <w:rFonts w:ascii="Times" w:hAnsi="Times"/>
        </w:rPr>
        <w:t>. Soc., Raleigh, N.C.</w:t>
      </w:r>
    </w:p>
    <w:p w:rsidR="0068651C" w:rsidRDefault="0068651C">
      <w:pPr>
        <w:tabs>
          <w:tab w:val="left" w:pos="450"/>
          <w:tab w:val="left" w:pos="1440"/>
          <w:tab w:val="left" w:pos="1800"/>
        </w:tabs>
        <w:rPr>
          <w:rFonts w:ascii="Times" w:hAnsi="Times"/>
        </w:rPr>
      </w:pPr>
    </w:p>
    <w:p w:rsidR="0068651C" w:rsidRDefault="0068651C">
      <w:pPr>
        <w:pStyle w:val="BodyTextIndent2"/>
        <w:tabs>
          <w:tab w:val="left" w:pos="450"/>
          <w:tab w:val="left" w:pos="1800"/>
        </w:tabs>
        <w:rPr>
          <w:rFonts w:ascii="Times" w:hAnsi="Times"/>
        </w:rPr>
      </w:pPr>
      <w:r>
        <w:rPr>
          <w:rFonts w:ascii="Times" w:hAnsi="Times"/>
        </w:rPr>
        <w:t>1984</w:t>
      </w:r>
      <w:r>
        <w:rPr>
          <w:rFonts w:ascii="Times" w:hAnsi="Times"/>
        </w:rPr>
        <w:tab/>
        <w:t xml:space="preserve">(with D. W. Smith, J. R. </w:t>
      </w:r>
      <w:proofErr w:type="spellStart"/>
      <w:r>
        <w:rPr>
          <w:rFonts w:ascii="Times" w:hAnsi="Times"/>
        </w:rPr>
        <w:t>Bence</w:t>
      </w:r>
      <w:proofErr w:type="spellEnd"/>
      <w:proofErr w:type="gramStart"/>
      <w:r>
        <w:rPr>
          <w:rFonts w:ascii="Times" w:hAnsi="Times"/>
        </w:rPr>
        <w:t>)  Prey</w:t>
      </w:r>
      <w:proofErr w:type="gramEnd"/>
      <w:r>
        <w:rPr>
          <w:rFonts w:ascii="Times" w:hAnsi="Times"/>
        </w:rPr>
        <w:t xml:space="preserve"> preferences of predators with different foraging strategies.  Amer. Soc. of Limnology and Oceanography, Vancouver, B.C.</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1984</w:t>
      </w:r>
      <w:r>
        <w:rPr>
          <w:rFonts w:ascii="Times" w:hAnsi="Times"/>
        </w:rPr>
        <w:tab/>
        <w:t>Chaparral watershed studies.  Invited talk at the Hubbard Brook Experimental Forest Annual Meeting, West Thornton, N.H.</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1985</w:t>
      </w:r>
      <w:proofErr w:type="gramStart"/>
      <w:r>
        <w:rPr>
          <w:rFonts w:ascii="Times" w:hAnsi="Times"/>
        </w:rPr>
        <w:t>,86</w:t>
      </w:r>
      <w:proofErr w:type="gramEnd"/>
      <w:r>
        <w:rPr>
          <w:rFonts w:ascii="Times" w:hAnsi="Times"/>
        </w:rPr>
        <w:tab/>
        <w:t>Aquatic biota studies in Sequoia National Park.  National Park Service/State of California Air Resources Board Acid Deposition Research Meeting, Three Rivers, CA.</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1985</w:t>
      </w:r>
      <w:r>
        <w:rPr>
          <w:rFonts w:ascii="Times" w:hAnsi="Times"/>
        </w:rPr>
        <w:tab/>
        <w:t>(with N. Hemphill and T. Dudley</w:t>
      </w:r>
      <w:proofErr w:type="gramStart"/>
      <w:r>
        <w:rPr>
          <w:rFonts w:ascii="Times" w:hAnsi="Times"/>
        </w:rPr>
        <w:t>)  The</w:t>
      </w:r>
      <w:proofErr w:type="gramEnd"/>
      <w:r>
        <w:rPr>
          <w:rFonts w:ascii="Times" w:hAnsi="Times"/>
        </w:rPr>
        <w:t xml:space="preserve"> biology of chaparral streams in Southern California.  Chaparral Ecosystems Research Meeting, Santa Barbara, CA.</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1985</w:t>
      </w:r>
      <w:r>
        <w:rPr>
          <w:rFonts w:ascii="Times" w:hAnsi="Times"/>
        </w:rPr>
        <w:tab/>
        <w:t>(with T. Dudley</w:t>
      </w:r>
      <w:proofErr w:type="gramStart"/>
      <w:r>
        <w:rPr>
          <w:rFonts w:ascii="Times" w:hAnsi="Times"/>
        </w:rPr>
        <w:t>)  Behavioral</w:t>
      </w:r>
      <w:proofErr w:type="gramEnd"/>
      <w:r>
        <w:rPr>
          <w:rFonts w:ascii="Times" w:hAnsi="Times"/>
        </w:rPr>
        <w:t xml:space="preserve"> mechanisms of competition between stream insects.  Ecological Society of America Annual Meeting, Minneapolis, MN.</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1985</w:t>
      </w:r>
      <w:r>
        <w:rPr>
          <w:rFonts w:ascii="Times" w:hAnsi="Times"/>
        </w:rPr>
        <w:tab/>
        <w:t>Mechanisms for the effects of trout on stream pool assemblages.  Ecological Society of America Annual Meeting, Minneapolis, MN.</w:t>
      </w:r>
    </w:p>
    <w:p w:rsidR="0068651C" w:rsidRDefault="0068651C">
      <w:pPr>
        <w:tabs>
          <w:tab w:val="left" w:pos="450"/>
          <w:tab w:val="left" w:pos="1440"/>
          <w:tab w:val="left" w:pos="1800"/>
        </w:tabs>
        <w:ind w:left="1440" w:hanging="994"/>
        <w:rPr>
          <w:rFonts w:ascii="Times" w:hAnsi="Times"/>
        </w:rPr>
      </w:pPr>
    </w:p>
    <w:p w:rsidR="0068651C" w:rsidRDefault="0068651C">
      <w:pPr>
        <w:pStyle w:val="BodyTextIndent2"/>
        <w:tabs>
          <w:tab w:val="left" w:pos="450"/>
          <w:tab w:val="left" w:pos="1800"/>
        </w:tabs>
        <w:rPr>
          <w:rFonts w:ascii="Times" w:hAnsi="Times"/>
        </w:rPr>
      </w:pPr>
      <w:r>
        <w:rPr>
          <w:rFonts w:ascii="Times" w:hAnsi="Times"/>
        </w:rPr>
        <w:t>1985</w:t>
      </w:r>
      <w:r>
        <w:rPr>
          <w:rFonts w:ascii="Times" w:hAnsi="Times"/>
        </w:rPr>
        <w:tab/>
        <w:t>(with N. Hemphill</w:t>
      </w:r>
      <w:proofErr w:type="gramStart"/>
      <w:r>
        <w:rPr>
          <w:rFonts w:ascii="Times" w:hAnsi="Times"/>
        </w:rPr>
        <w:t>)  Biological</w:t>
      </w:r>
      <w:proofErr w:type="gramEnd"/>
      <w:r>
        <w:rPr>
          <w:rFonts w:ascii="Times" w:hAnsi="Times"/>
        </w:rPr>
        <w:t xml:space="preserve"> interactions and the structure of faunal assemblages in stream pools.  North American </w:t>
      </w:r>
      <w:proofErr w:type="spellStart"/>
      <w:r>
        <w:rPr>
          <w:rFonts w:ascii="Times" w:hAnsi="Times"/>
        </w:rPr>
        <w:t>Benthological</w:t>
      </w:r>
      <w:proofErr w:type="spellEnd"/>
      <w:r>
        <w:rPr>
          <w:rFonts w:ascii="Times" w:hAnsi="Times"/>
        </w:rPr>
        <w:t xml:space="preserve"> Society Annual Meeting, Corvallis, OR.</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1986</w:t>
      </w:r>
      <w:r>
        <w:rPr>
          <w:rFonts w:ascii="Times" w:hAnsi="Times"/>
        </w:rPr>
        <w:tab/>
        <w:t xml:space="preserve">(with K. </w:t>
      </w:r>
      <w:proofErr w:type="spellStart"/>
      <w:r>
        <w:rPr>
          <w:rFonts w:ascii="Times" w:hAnsi="Times"/>
        </w:rPr>
        <w:t>Kratz</w:t>
      </w:r>
      <w:proofErr w:type="spellEnd"/>
      <w:r>
        <w:rPr>
          <w:rFonts w:ascii="Times" w:hAnsi="Times"/>
        </w:rPr>
        <w:t xml:space="preserve">, P. Hopkins, H. </w:t>
      </w:r>
      <w:proofErr w:type="spellStart"/>
      <w:r>
        <w:rPr>
          <w:rFonts w:ascii="Times" w:hAnsi="Times"/>
        </w:rPr>
        <w:t>Hardenbergh</w:t>
      </w:r>
      <w:proofErr w:type="spellEnd"/>
      <w:proofErr w:type="gramStart"/>
      <w:r>
        <w:rPr>
          <w:rFonts w:ascii="Times" w:hAnsi="Times"/>
        </w:rPr>
        <w:t>)  The</w:t>
      </w:r>
      <w:proofErr w:type="gramEnd"/>
      <w:r>
        <w:rPr>
          <w:rFonts w:ascii="Times" w:hAnsi="Times"/>
        </w:rPr>
        <w:t xml:space="preserve"> effects of acidification on the benthos of High Sierra lakes and streams.  North American </w:t>
      </w:r>
      <w:proofErr w:type="spellStart"/>
      <w:r>
        <w:rPr>
          <w:rFonts w:ascii="Times" w:hAnsi="Times"/>
        </w:rPr>
        <w:t>Benthological</w:t>
      </w:r>
      <w:proofErr w:type="spellEnd"/>
      <w:r>
        <w:rPr>
          <w:rFonts w:ascii="Times" w:hAnsi="Times"/>
        </w:rPr>
        <w:t xml:space="preserve"> Society Annual Meeting, Lawrence, Kansas.</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1986</w:t>
      </w:r>
      <w:r>
        <w:rPr>
          <w:rFonts w:ascii="Times" w:hAnsi="Times"/>
        </w:rPr>
        <w:tab/>
        <w:t>(with N. Hemphill</w:t>
      </w:r>
      <w:proofErr w:type="gramStart"/>
      <w:r>
        <w:rPr>
          <w:rFonts w:ascii="Times" w:hAnsi="Times"/>
        </w:rPr>
        <w:t>)  The</w:t>
      </w:r>
      <w:proofErr w:type="gramEnd"/>
      <w:r>
        <w:rPr>
          <w:rFonts w:ascii="Times" w:hAnsi="Times"/>
        </w:rPr>
        <w:t xml:space="preserve"> effects of  an invertebrate predator on stream pool community structure.  North American </w:t>
      </w:r>
      <w:proofErr w:type="spellStart"/>
      <w:r>
        <w:rPr>
          <w:rFonts w:ascii="Times" w:hAnsi="Times"/>
        </w:rPr>
        <w:t>Benthological</w:t>
      </w:r>
      <w:proofErr w:type="spellEnd"/>
      <w:r>
        <w:rPr>
          <w:rFonts w:ascii="Times" w:hAnsi="Times"/>
        </w:rPr>
        <w:t xml:space="preserve"> Society Annual Meeting, Lawrence, Kansas.</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1987</w:t>
      </w:r>
      <w:r>
        <w:rPr>
          <w:rFonts w:ascii="Times" w:hAnsi="Times"/>
        </w:rPr>
        <w:tab/>
        <w:t>Cooper, S. D.  The responses of aquatic insects and tadpoles to trout.  23rd Conference of the International Society for Limnology, Hamilton, New Zealand.</w:t>
      </w:r>
    </w:p>
    <w:p w:rsidR="0068651C" w:rsidRDefault="0068651C">
      <w:pPr>
        <w:tabs>
          <w:tab w:val="left" w:pos="450"/>
          <w:tab w:val="left" w:pos="1440"/>
          <w:tab w:val="left" w:pos="1800"/>
        </w:tabs>
        <w:ind w:left="1440" w:hanging="994"/>
        <w:rPr>
          <w:rFonts w:ascii="Times" w:hAnsi="Times"/>
        </w:rPr>
      </w:pPr>
    </w:p>
    <w:p w:rsidR="0068651C" w:rsidRDefault="0068651C">
      <w:pPr>
        <w:tabs>
          <w:tab w:val="left" w:pos="450"/>
          <w:tab w:val="left" w:pos="1440"/>
          <w:tab w:val="left" w:pos="1800"/>
        </w:tabs>
        <w:ind w:left="1440" w:hanging="994"/>
        <w:rPr>
          <w:rFonts w:ascii="Times" w:hAnsi="Times"/>
        </w:rPr>
      </w:pPr>
      <w:r>
        <w:rPr>
          <w:rFonts w:ascii="Times" w:hAnsi="Times"/>
        </w:rPr>
        <w:t>1987</w:t>
      </w:r>
      <w:r>
        <w:rPr>
          <w:rFonts w:ascii="Times" w:hAnsi="Times"/>
        </w:rPr>
        <w:tab/>
        <w:t>Wiseman, S. W. and S. D. Cooper.  The effects of water striders (</w:t>
      </w:r>
      <w:proofErr w:type="spellStart"/>
      <w:r>
        <w:rPr>
          <w:rFonts w:ascii="Times" w:hAnsi="Times"/>
          <w:i/>
        </w:rPr>
        <w:t>Gerris</w:t>
      </w:r>
      <w:proofErr w:type="spellEnd"/>
      <w:r>
        <w:rPr>
          <w:rFonts w:ascii="Times" w:hAnsi="Times"/>
        </w:rPr>
        <w:t xml:space="preserve"> </w:t>
      </w:r>
      <w:proofErr w:type="spellStart"/>
      <w:r>
        <w:rPr>
          <w:rFonts w:ascii="Times" w:hAnsi="Times"/>
          <w:i/>
        </w:rPr>
        <w:t>remigis</w:t>
      </w:r>
      <w:proofErr w:type="spellEnd"/>
      <w:r>
        <w:rPr>
          <w:rFonts w:ascii="Times" w:hAnsi="Times"/>
        </w:rPr>
        <w:t xml:space="preserve">) on emerging insects.  23rd Conference of the International Society for Limnology, Hamilton, New Zealand. </w:t>
      </w:r>
    </w:p>
    <w:p w:rsidR="0068651C" w:rsidRDefault="0068651C">
      <w:pPr>
        <w:tabs>
          <w:tab w:val="left" w:pos="450"/>
          <w:tab w:val="left" w:pos="1440"/>
          <w:tab w:val="left" w:pos="1800"/>
        </w:tabs>
        <w:rPr>
          <w:rFonts w:ascii="Times" w:hAnsi="Times"/>
        </w:rPr>
      </w:pPr>
    </w:p>
    <w:p w:rsidR="0068651C" w:rsidRDefault="0068651C">
      <w:pPr>
        <w:pStyle w:val="BodyTextIndent2"/>
        <w:rPr>
          <w:rFonts w:ascii="Times" w:hAnsi="Times"/>
        </w:rPr>
      </w:pPr>
      <w:r>
        <w:rPr>
          <w:rFonts w:ascii="Times" w:hAnsi="Times"/>
        </w:rPr>
        <w:t>1988</w:t>
      </w:r>
      <w:r>
        <w:rPr>
          <w:rFonts w:ascii="Times" w:hAnsi="Times"/>
        </w:rPr>
        <w:tab/>
        <w:t xml:space="preserve">Cooper, S.D. and S. </w:t>
      </w:r>
      <w:proofErr w:type="spellStart"/>
      <w:r>
        <w:rPr>
          <w:rFonts w:ascii="Times" w:hAnsi="Times"/>
        </w:rPr>
        <w:t>Walde</w:t>
      </w:r>
      <w:proofErr w:type="spellEnd"/>
      <w:r>
        <w:rPr>
          <w:rFonts w:ascii="Times" w:hAnsi="Times"/>
        </w:rPr>
        <w:t xml:space="preserve">.  Scale, exchange rates, and statistical inference in the design of predation experiments.  North American </w:t>
      </w:r>
      <w:proofErr w:type="spellStart"/>
      <w:r>
        <w:rPr>
          <w:rFonts w:ascii="Times" w:hAnsi="Times"/>
        </w:rPr>
        <w:t>Benthological</w:t>
      </w:r>
      <w:proofErr w:type="spellEnd"/>
      <w:r>
        <w:rPr>
          <w:rFonts w:ascii="Times" w:hAnsi="Times"/>
        </w:rPr>
        <w:t xml:space="preserve"> Society Annual Meeting, Tuscaloosa, Alabama.</w:t>
      </w:r>
    </w:p>
    <w:p w:rsidR="0068651C" w:rsidRDefault="0068651C">
      <w:pPr>
        <w:tabs>
          <w:tab w:val="left" w:pos="1440"/>
        </w:tabs>
        <w:ind w:left="1440" w:hanging="990"/>
        <w:rPr>
          <w:rFonts w:ascii="Times" w:hAnsi="Times"/>
        </w:rPr>
      </w:pPr>
    </w:p>
    <w:p w:rsidR="0068651C" w:rsidRDefault="0068651C">
      <w:pPr>
        <w:tabs>
          <w:tab w:val="left" w:pos="1440"/>
        </w:tabs>
        <w:ind w:left="1440" w:hanging="990"/>
        <w:rPr>
          <w:rFonts w:ascii="Times" w:hAnsi="Times"/>
        </w:rPr>
      </w:pPr>
      <w:r>
        <w:rPr>
          <w:rFonts w:ascii="Times" w:hAnsi="Times"/>
        </w:rPr>
        <w:t>1988</w:t>
      </w:r>
      <w:r>
        <w:rPr>
          <w:rFonts w:ascii="Times" w:hAnsi="Times"/>
        </w:rPr>
        <w:tab/>
        <w:t xml:space="preserve">Cooper, S.D., T. Dudley and M.R. Shaw.  Effects of interstitial and cryptic predators on stream pool assemblages.  North American </w:t>
      </w:r>
      <w:proofErr w:type="spellStart"/>
      <w:r>
        <w:rPr>
          <w:rFonts w:ascii="Times" w:hAnsi="Times"/>
        </w:rPr>
        <w:t>Benthological</w:t>
      </w:r>
      <w:proofErr w:type="spellEnd"/>
      <w:r>
        <w:rPr>
          <w:rFonts w:ascii="Times" w:hAnsi="Times"/>
        </w:rPr>
        <w:t xml:space="preserve"> Society Annual Meeting, Tuscaloosa, Alabama.</w:t>
      </w:r>
    </w:p>
    <w:p w:rsidR="0068651C" w:rsidRDefault="0068651C">
      <w:pPr>
        <w:tabs>
          <w:tab w:val="left" w:pos="1440"/>
        </w:tabs>
        <w:ind w:left="1440" w:hanging="990"/>
        <w:rPr>
          <w:rFonts w:ascii="Times" w:hAnsi="Times"/>
        </w:rPr>
      </w:pPr>
    </w:p>
    <w:p w:rsidR="0068651C" w:rsidRDefault="0068651C">
      <w:pPr>
        <w:tabs>
          <w:tab w:val="left" w:pos="1440"/>
        </w:tabs>
        <w:ind w:left="1440" w:hanging="990"/>
        <w:rPr>
          <w:rFonts w:ascii="Times" w:hAnsi="Times"/>
        </w:rPr>
      </w:pPr>
      <w:r>
        <w:rPr>
          <w:rFonts w:ascii="Times" w:hAnsi="Times"/>
        </w:rPr>
        <w:t>1988</w:t>
      </w:r>
      <w:r>
        <w:rPr>
          <w:rFonts w:ascii="Times" w:hAnsi="Times"/>
        </w:rPr>
        <w:tab/>
      </w:r>
      <w:proofErr w:type="spellStart"/>
      <w:r>
        <w:rPr>
          <w:rFonts w:ascii="Times" w:hAnsi="Times"/>
        </w:rPr>
        <w:t>Kratz</w:t>
      </w:r>
      <w:proofErr w:type="spellEnd"/>
      <w:r>
        <w:rPr>
          <w:rFonts w:ascii="Times" w:hAnsi="Times"/>
        </w:rPr>
        <w:t xml:space="preserve">, K., M. Williams and S.D. Cooper.  The effects of acid pulses on macroinvertebrates in a High Sierra stream.  North American </w:t>
      </w:r>
      <w:proofErr w:type="spellStart"/>
      <w:r>
        <w:rPr>
          <w:rFonts w:ascii="Times" w:hAnsi="Times"/>
        </w:rPr>
        <w:t>Benthological</w:t>
      </w:r>
      <w:proofErr w:type="spellEnd"/>
      <w:r>
        <w:rPr>
          <w:rFonts w:ascii="Times" w:hAnsi="Times"/>
        </w:rPr>
        <w:t xml:space="preserve"> Society Annual Meeting, Tuscaloosa, Alabama.</w:t>
      </w:r>
    </w:p>
    <w:p w:rsidR="0068651C" w:rsidRDefault="0068651C">
      <w:pPr>
        <w:tabs>
          <w:tab w:val="left" w:pos="1440"/>
        </w:tabs>
        <w:ind w:left="1440" w:hanging="990"/>
        <w:rPr>
          <w:rFonts w:ascii="Times" w:hAnsi="Times"/>
        </w:rPr>
      </w:pPr>
    </w:p>
    <w:p w:rsidR="0068651C" w:rsidRDefault="0068651C">
      <w:pPr>
        <w:tabs>
          <w:tab w:val="left" w:pos="1440"/>
        </w:tabs>
        <w:ind w:left="1440" w:hanging="990"/>
        <w:rPr>
          <w:rFonts w:ascii="Times" w:hAnsi="Times"/>
        </w:rPr>
      </w:pPr>
      <w:r>
        <w:rPr>
          <w:rFonts w:ascii="Times" w:hAnsi="Times"/>
        </w:rPr>
        <w:t>1988</w:t>
      </w:r>
      <w:r>
        <w:rPr>
          <w:rFonts w:ascii="Times" w:hAnsi="Times"/>
        </w:rPr>
        <w:tab/>
      </w:r>
      <w:proofErr w:type="spellStart"/>
      <w:r>
        <w:rPr>
          <w:rFonts w:ascii="Times" w:hAnsi="Times"/>
        </w:rPr>
        <w:t>Sickman</w:t>
      </w:r>
      <w:proofErr w:type="spellEnd"/>
      <w:r>
        <w:rPr>
          <w:rFonts w:ascii="Times" w:hAnsi="Times"/>
        </w:rPr>
        <w:t xml:space="preserve">, J.O., S.D. Cooper and J.M. </w:t>
      </w:r>
      <w:proofErr w:type="spellStart"/>
      <w:r>
        <w:rPr>
          <w:rFonts w:ascii="Times" w:hAnsi="Times"/>
        </w:rPr>
        <w:t>Melack</w:t>
      </w:r>
      <w:proofErr w:type="spellEnd"/>
      <w:r>
        <w:rPr>
          <w:rFonts w:ascii="Times" w:hAnsi="Times"/>
        </w:rPr>
        <w:t>.  Planktonic responses to acidification and nutrient additions in Emerald Lake, California.  Fifty-second Meeting of the American Society of Limnology and Oceanography, June.</w:t>
      </w:r>
    </w:p>
    <w:p w:rsidR="0068651C" w:rsidRDefault="0068651C">
      <w:pPr>
        <w:tabs>
          <w:tab w:val="left" w:pos="144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1988</w:t>
      </w:r>
      <w:r>
        <w:rPr>
          <w:rFonts w:ascii="Times" w:hAnsi="Times"/>
        </w:rPr>
        <w:tab/>
        <w:t>Cooper, S.D., T.L. Dudley and N. Hemphill.  Complex interactions among taxa in stream pools.  (Invited paper for symposium on complex interactions in benthic and littoral communities).  Ecological Society of America Annual Meeting, Davis, California.</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1988</w:t>
      </w:r>
      <w:r>
        <w:rPr>
          <w:rFonts w:ascii="Times" w:hAnsi="Times"/>
        </w:rPr>
        <w:tab/>
        <w:t xml:space="preserve">Cooper, S.D., K. </w:t>
      </w:r>
      <w:proofErr w:type="spellStart"/>
      <w:r>
        <w:rPr>
          <w:rFonts w:ascii="Times" w:hAnsi="Times"/>
        </w:rPr>
        <w:t>Kratz</w:t>
      </w:r>
      <w:proofErr w:type="spellEnd"/>
      <w:r>
        <w:rPr>
          <w:rFonts w:ascii="Times" w:hAnsi="Times"/>
        </w:rPr>
        <w:t xml:space="preserve">, J.O. </w:t>
      </w:r>
      <w:proofErr w:type="spellStart"/>
      <w:r>
        <w:rPr>
          <w:rFonts w:ascii="Times" w:hAnsi="Times"/>
        </w:rPr>
        <w:t>Sickman</w:t>
      </w:r>
      <w:proofErr w:type="spellEnd"/>
      <w:r>
        <w:rPr>
          <w:rFonts w:ascii="Times" w:hAnsi="Times"/>
        </w:rPr>
        <w:t xml:space="preserve">, S. Hamilton and J.M. </w:t>
      </w:r>
      <w:proofErr w:type="spellStart"/>
      <w:r>
        <w:rPr>
          <w:rFonts w:ascii="Times" w:hAnsi="Times"/>
        </w:rPr>
        <w:t>Melack</w:t>
      </w:r>
      <w:proofErr w:type="spellEnd"/>
      <w:r>
        <w:rPr>
          <w:rFonts w:ascii="Times" w:hAnsi="Times"/>
        </w:rPr>
        <w:t>.  Effects of acidification on the biota of High Sierra lakes and streams.  (Invited paper for symposium on ecosystem research for acid deposition effects:  Emerald Lake Watershed, Sequoia National Park).  Ecological Society of America Annual Meeting, Davis, California.</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1989</w:t>
      </w:r>
      <w:r>
        <w:rPr>
          <w:rFonts w:ascii="Times" w:hAnsi="Times"/>
        </w:rPr>
        <w:tab/>
        <w:t xml:space="preserve">Cooper, S.D., T.L. Dudley and M.R. Shaw.  Stream </w:t>
      </w:r>
      <w:proofErr w:type="spellStart"/>
      <w:r>
        <w:rPr>
          <w:rFonts w:ascii="Times" w:hAnsi="Times"/>
        </w:rPr>
        <w:t>mesocosm</w:t>
      </w:r>
      <w:proofErr w:type="spellEnd"/>
      <w:r>
        <w:rPr>
          <w:rFonts w:ascii="Times" w:hAnsi="Times"/>
        </w:rPr>
        <w:t xml:space="preserve"> experiments:  building blocks for determining community effects of predators?  North American </w:t>
      </w:r>
      <w:proofErr w:type="spellStart"/>
      <w:r>
        <w:rPr>
          <w:rFonts w:ascii="Times" w:hAnsi="Times"/>
        </w:rPr>
        <w:t>Benthological</w:t>
      </w:r>
      <w:proofErr w:type="spellEnd"/>
      <w:r>
        <w:rPr>
          <w:rFonts w:ascii="Times" w:hAnsi="Times"/>
        </w:rPr>
        <w:t xml:space="preserve"> Society 37th Annual Meeting, Guelph, Canada.</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1990</w:t>
      </w:r>
      <w:r>
        <w:rPr>
          <w:rFonts w:ascii="Times" w:hAnsi="Times"/>
        </w:rPr>
        <w:tab/>
        <w:t xml:space="preserve">Cooper, S.D., T.L. Dudley and A. </w:t>
      </w:r>
      <w:proofErr w:type="spellStart"/>
      <w:r>
        <w:rPr>
          <w:rFonts w:ascii="Times" w:hAnsi="Times"/>
        </w:rPr>
        <w:t>Sih</w:t>
      </w:r>
      <w:proofErr w:type="spellEnd"/>
      <w:r>
        <w:rPr>
          <w:rFonts w:ascii="Times" w:hAnsi="Times"/>
        </w:rPr>
        <w:t xml:space="preserve">.  Interactions among trout and </w:t>
      </w:r>
      <w:proofErr w:type="spellStart"/>
      <w:r>
        <w:rPr>
          <w:rFonts w:ascii="Times" w:hAnsi="Times"/>
        </w:rPr>
        <w:t>neustonic</w:t>
      </w:r>
      <w:proofErr w:type="spellEnd"/>
      <w:r>
        <w:rPr>
          <w:rFonts w:ascii="Times" w:hAnsi="Times"/>
        </w:rPr>
        <w:t xml:space="preserve"> insects.  24th Conference of the International Society for Limnology, Munich, Germany, August.</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1992</w:t>
      </w:r>
      <w:r>
        <w:rPr>
          <w:rFonts w:ascii="Times" w:hAnsi="Times"/>
        </w:rPr>
        <w:tab/>
      </w:r>
      <w:proofErr w:type="spellStart"/>
      <w:r>
        <w:rPr>
          <w:rFonts w:ascii="Times" w:hAnsi="Times"/>
        </w:rPr>
        <w:t>Soiseth</w:t>
      </w:r>
      <w:proofErr w:type="spellEnd"/>
      <w:r>
        <w:rPr>
          <w:rFonts w:ascii="Times" w:hAnsi="Times"/>
        </w:rPr>
        <w:t>, C.R., S.W. Wiseman and S.D. Cooper.  Faunal assemblages in vernal pools:  Evaluating the effectiveness of restoration efforts.  Symposium on restoration and creation of wetlands in coastal, central, and southern California.  73rd Annual Meeting, Pacific Division, AAAS, Santa Barbara.</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1993</w:t>
      </w:r>
      <w:r>
        <w:rPr>
          <w:rFonts w:ascii="Times" w:hAnsi="Times"/>
        </w:rPr>
        <w:tab/>
        <w:t xml:space="preserve">Cooper, S.D., K.W. </w:t>
      </w:r>
      <w:proofErr w:type="spellStart"/>
      <w:r>
        <w:rPr>
          <w:rFonts w:ascii="Times" w:hAnsi="Times"/>
        </w:rPr>
        <w:t>Kratz</w:t>
      </w:r>
      <w:proofErr w:type="spellEnd"/>
      <w:r>
        <w:rPr>
          <w:rFonts w:ascii="Times" w:hAnsi="Times"/>
        </w:rPr>
        <w:t xml:space="preserve"> and S.W. Wiseman.  The effects of stonefly predators on lower trophic levels in large stream channels.  41st Annual Meeting, North American </w:t>
      </w:r>
      <w:proofErr w:type="spellStart"/>
      <w:r>
        <w:rPr>
          <w:rFonts w:ascii="Times" w:hAnsi="Times"/>
        </w:rPr>
        <w:t>Benthological</w:t>
      </w:r>
      <w:proofErr w:type="spellEnd"/>
      <w:r>
        <w:rPr>
          <w:rFonts w:ascii="Times" w:hAnsi="Times"/>
        </w:rPr>
        <w:t xml:space="preserve"> Society, Calgary, Canada.</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1995</w:t>
      </w:r>
      <w:r>
        <w:rPr>
          <w:rFonts w:ascii="Times" w:hAnsi="Times"/>
        </w:rPr>
        <w:tab/>
        <w:t>Cooper, S.D.  Evaluation of acid deposition effects on Sierra Nevada aquatic invertebrates and fish.  Atmospheric Acidity Protection Program, Assessment Workshop, California Air Resources Board.  Costa Mesa, California, January.</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1995</w:t>
      </w:r>
      <w:r>
        <w:rPr>
          <w:rFonts w:ascii="Times" w:hAnsi="Times"/>
        </w:rPr>
        <w:tab/>
        <w:t xml:space="preserve">Cooper, S.D., K. </w:t>
      </w:r>
      <w:proofErr w:type="spellStart"/>
      <w:r>
        <w:rPr>
          <w:rFonts w:ascii="Times" w:hAnsi="Times"/>
        </w:rPr>
        <w:t>Kratz</w:t>
      </w:r>
      <w:proofErr w:type="spellEnd"/>
      <w:r>
        <w:rPr>
          <w:rFonts w:ascii="Times" w:hAnsi="Times"/>
        </w:rPr>
        <w:t xml:space="preserve">, T. Jenkins, Jr., S. Diehl, R. </w:t>
      </w:r>
      <w:proofErr w:type="spellStart"/>
      <w:r>
        <w:rPr>
          <w:rFonts w:ascii="Times" w:hAnsi="Times"/>
        </w:rPr>
        <w:t>Nisbet</w:t>
      </w:r>
      <w:proofErr w:type="spellEnd"/>
      <w:r>
        <w:rPr>
          <w:rFonts w:ascii="Times" w:hAnsi="Times"/>
        </w:rPr>
        <w:t xml:space="preserve">, and S. Wiseman.  The influence of scale on predator impacts on lower trophic levels.  (Invited paper for a special session on "Testing the influence of environmental heterogeneity on patterns and processes in streams").  43rd Annual Meeting, North American </w:t>
      </w:r>
      <w:proofErr w:type="spellStart"/>
      <w:r>
        <w:rPr>
          <w:rFonts w:ascii="Times" w:hAnsi="Times"/>
        </w:rPr>
        <w:t>Benthological</w:t>
      </w:r>
      <w:proofErr w:type="spellEnd"/>
      <w:r>
        <w:rPr>
          <w:rFonts w:ascii="Times" w:hAnsi="Times"/>
        </w:rPr>
        <w:t xml:space="preserve"> Society, Keystone Resort, Colorado, May-June.</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1995</w:t>
      </w:r>
      <w:r>
        <w:rPr>
          <w:rFonts w:ascii="Times" w:hAnsi="Times"/>
        </w:rPr>
        <w:tab/>
        <w:t xml:space="preserve">Diehl, S., K. </w:t>
      </w:r>
      <w:proofErr w:type="spellStart"/>
      <w:r>
        <w:rPr>
          <w:rFonts w:ascii="Times" w:hAnsi="Times"/>
        </w:rPr>
        <w:t>Kratz</w:t>
      </w:r>
      <w:proofErr w:type="spellEnd"/>
      <w:r>
        <w:rPr>
          <w:rFonts w:ascii="Times" w:hAnsi="Times"/>
        </w:rPr>
        <w:t>, S. Roll, S.D. Cooper, and T. Jenkins, Jr.  Effects of trout density on grazing invertebrates and benthic algae in a high altitude stream.  American Society of Limnology and Oceanography, Annual Meeting, Reno, Nevada, June.</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1995</w:t>
      </w:r>
      <w:r>
        <w:rPr>
          <w:rFonts w:ascii="Times" w:hAnsi="Times"/>
        </w:rPr>
        <w:tab/>
        <w:t xml:space="preserve">Cooper, S.D., K.M. </w:t>
      </w:r>
      <w:proofErr w:type="spellStart"/>
      <w:r>
        <w:rPr>
          <w:rFonts w:ascii="Times" w:hAnsi="Times"/>
        </w:rPr>
        <w:t>Mavuti</w:t>
      </w:r>
      <w:proofErr w:type="spellEnd"/>
      <w:r>
        <w:rPr>
          <w:rFonts w:ascii="Times" w:hAnsi="Times"/>
        </w:rPr>
        <w:t xml:space="preserve">, S. Wiseman, O. </w:t>
      </w:r>
      <w:proofErr w:type="spellStart"/>
      <w:r>
        <w:rPr>
          <w:rFonts w:ascii="Times" w:hAnsi="Times"/>
        </w:rPr>
        <w:t>Sarnelle</w:t>
      </w:r>
      <w:proofErr w:type="spellEnd"/>
      <w:r>
        <w:rPr>
          <w:rFonts w:ascii="Times" w:hAnsi="Times"/>
        </w:rPr>
        <w:t xml:space="preserve">, M. </w:t>
      </w:r>
      <w:proofErr w:type="spellStart"/>
      <w:r>
        <w:rPr>
          <w:rFonts w:ascii="Times" w:hAnsi="Times"/>
        </w:rPr>
        <w:t>Ngiri</w:t>
      </w:r>
      <w:proofErr w:type="spellEnd"/>
      <w:r>
        <w:rPr>
          <w:rFonts w:ascii="Times" w:hAnsi="Times"/>
        </w:rPr>
        <w:t xml:space="preserve">, and N. </w:t>
      </w:r>
      <w:proofErr w:type="spellStart"/>
      <w:r>
        <w:rPr>
          <w:rFonts w:ascii="Times" w:hAnsi="Times"/>
        </w:rPr>
        <w:t>Pacini</w:t>
      </w:r>
      <w:proofErr w:type="spellEnd"/>
      <w:r>
        <w:rPr>
          <w:rFonts w:ascii="Times" w:hAnsi="Times"/>
        </w:rPr>
        <w:t>.  Effects of fish and phosphorous on small, turbid ponds in East Africa.  26th Congress of the International Association of Theoretical and Applied Limnology.  São Paulo, Brazil, July.</w:t>
      </w:r>
    </w:p>
    <w:p w:rsidR="0068651C" w:rsidRDefault="0068651C">
      <w:pPr>
        <w:tabs>
          <w:tab w:val="left" w:pos="1440"/>
          <w:tab w:val="left" w:pos="1800"/>
        </w:tabs>
        <w:rPr>
          <w:rFonts w:ascii="Times" w:hAnsi="Times"/>
        </w:rPr>
      </w:pPr>
    </w:p>
    <w:p w:rsidR="0068651C" w:rsidRDefault="0068651C">
      <w:pPr>
        <w:tabs>
          <w:tab w:val="left" w:pos="1440"/>
          <w:tab w:val="left" w:pos="1800"/>
        </w:tabs>
        <w:ind w:left="1440" w:hanging="990"/>
        <w:rPr>
          <w:rFonts w:ascii="Times" w:hAnsi="Times"/>
        </w:rPr>
      </w:pPr>
      <w:r>
        <w:rPr>
          <w:rFonts w:ascii="Times" w:hAnsi="Times"/>
        </w:rPr>
        <w:t>1995</w:t>
      </w:r>
      <w:r>
        <w:rPr>
          <w:rFonts w:ascii="Times" w:hAnsi="Times"/>
        </w:rPr>
        <w:tab/>
      </w:r>
      <w:proofErr w:type="spellStart"/>
      <w:r>
        <w:rPr>
          <w:rFonts w:ascii="Times" w:hAnsi="Times"/>
        </w:rPr>
        <w:t>Osenberg</w:t>
      </w:r>
      <w:proofErr w:type="spellEnd"/>
      <w:r>
        <w:rPr>
          <w:rFonts w:ascii="Times" w:hAnsi="Times"/>
        </w:rPr>
        <w:t xml:space="preserve">, C.W., O. </w:t>
      </w:r>
      <w:proofErr w:type="spellStart"/>
      <w:r>
        <w:rPr>
          <w:rFonts w:ascii="Times" w:hAnsi="Times"/>
        </w:rPr>
        <w:t>Sarnelle</w:t>
      </w:r>
      <w:proofErr w:type="spellEnd"/>
      <w:r>
        <w:rPr>
          <w:rFonts w:ascii="Times" w:hAnsi="Times"/>
        </w:rPr>
        <w:t>, and S.D. Cooper.  Meta-analysis, effect size, and biological models:  examples from predator-prey studies.  80th Annual Meeting, Ecological Society of America.  Snowbird, Utah, July-August.</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1995</w:t>
      </w:r>
      <w:r>
        <w:rPr>
          <w:rFonts w:ascii="Times" w:hAnsi="Times"/>
        </w:rPr>
        <w:tab/>
        <w:t xml:space="preserve">Cooper, S.D.  Tales of scales:  Space and time in stream ecology.  1. Space.  Invited paper for a Symposium on Environmental Science entitled "New Concepts in Stream Ecology:  An Integrative Approach."  Sponsored by Savannah River Ecology Laboratory, New Ellenton, South Carolina, </w:t>
      </w:r>
      <w:proofErr w:type="gramStart"/>
      <w:r>
        <w:rPr>
          <w:rFonts w:ascii="Times" w:hAnsi="Times"/>
        </w:rPr>
        <w:t>October</w:t>
      </w:r>
      <w:proofErr w:type="gramEnd"/>
      <w:r>
        <w:rPr>
          <w:rFonts w:ascii="Times" w:hAnsi="Times"/>
        </w:rPr>
        <w:t>.</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4"/>
        <w:rPr>
          <w:rFonts w:ascii="Times" w:hAnsi="Times"/>
        </w:rPr>
      </w:pPr>
      <w:r>
        <w:rPr>
          <w:rFonts w:ascii="Times" w:hAnsi="Times"/>
        </w:rPr>
        <w:t>1995</w:t>
      </w:r>
      <w:r>
        <w:rPr>
          <w:rFonts w:ascii="Times" w:hAnsi="Times"/>
        </w:rPr>
        <w:tab/>
        <w:t>Cooper, S.D.  Implications of scale and spatial heterogeneity for consumer-resource interactions in streams.  Invited paper.  Symposium on spatial and temporal scaling of ecological processes in freshwater systems.  Sponsored by the Co-operative Research Centre for Freshwater Ecology.  Monash University, Clayton, Victoria, Australia, December.</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1996</w:t>
      </w:r>
      <w:r>
        <w:rPr>
          <w:rFonts w:ascii="Times" w:hAnsi="Times"/>
        </w:rPr>
        <w:tab/>
        <w:t xml:space="preserve">Cooper, S.D., K. </w:t>
      </w:r>
      <w:proofErr w:type="spellStart"/>
      <w:r>
        <w:rPr>
          <w:rFonts w:ascii="Times" w:hAnsi="Times"/>
        </w:rPr>
        <w:t>Kratz</w:t>
      </w:r>
      <w:proofErr w:type="spellEnd"/>
      <w:r>
        <w:rPr>
          <w:rFonts w:ascii="Times" w:hAnsi="Times"/>
        </w:rPr>
        <w:t xml:space="preserve">, S. Diehl, S. Roll, and S. Wiseman.  Effects of predators on the spatial heterogeneity of lower trophic levels in streams.  44th Annual Meeting, North American </w:t>
      </w:r>
      <w:proofErr w:type="spellStart"/>
      <w:r>
        <w:rPr>
          <w:rFonts w:ascii="Times" w:hAnsi="Times"/>
        </w:rPr>
        <w:t>Benthological</w:t>
      </w:r>
      <w:proofErr w:type="spellEnd"/>
      <w:r>
        <w:rPr>
          <w:rFonts w:ascii="Times" w:hAnsi="Times"/>
        </w:rPr>
        <w:t xml:space="preserve"> Society, Kalispell, Montana. June.</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1996</w:t>
      </w:r>
      <w:r>
        <w:rPr>
          <w:rFonts w:ascii="Times" w:hAnsi="Times"/>
        </w:rPr>
        <w:tab/>
        <w:t xml:space="preserve">Diehl, S., S.D. Cooper, K. </w:t>
      </w:r>
      <w:proofErr w:type="spellStart"/>
      <w:r>
        <w:rPr>
          <w:rFonts w:ascii="Times" w:hAnsi="Times"/>
        </w:rPr>
        <w:t>Kratz</w:t>
      </w:r>
      <w:proofErr w:type="spellEnd"/>
      <w:r>
        <w:rPr>
          <w:rFonts w:ascii="Times" w:hAnsi="Times"/>
        </w:rPr>
        <w:t xml:space="preserve">, T. Jenkins, Jr., Sheila Wiseman, and S. Roll.  Effects of trout and stoneflies on grazing mayflies and benthic algae in a high altitude stream.  44th Annual Meeting, North American </w:t>
      </w:r>
      <w:proofErr w:type="spellStart"/>
      <w:r>
        <w:rPr>
          <w:rFonts w:ascii="Times" w:hAnsi="Times"/>
        </w:rPr>
        <w:t>Benthological</w:t>
      </w:r>
      <w:proofErr w:type="spellEnd"/>
      <w:r>
        <w:rPr>
          <w:rFonts w:ascii="Times" w:hAnsi="Times"/>
        </w:rPr>
        <w:t xml:space="preserve"> Society, Kalispell, Montana. June.</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1996</w:t>
      </w:r>
      <w:r>
        <w:rPr>
          <w:rFonts w:ascii="Times" w:hAnsi="Times"/>
        </w:rPr>
        <w:tab/>
        <w:t xml:space="preserve">Roll, S., S. Diehl, and S.D. Cooper.  Effects of a nutrient gradient on one and two-trophic level systems in an alpine stream.  44th Annual Meeting, North American </w:t>
      </w:r>
      <w:proofErr w:type="spellStart"/>
      <w:r>
        <w:rPr>
          <w:rFonts w:ascii="Times" w:hAnsi="Times"/>
        </w:rPr>
        <w:t>Benthological</w:t>
      </w:r>
      <w:proofErr w:type="spellEnd"/>
      <w:r>
        <w:rPr>
          <w:rFonts w:ascii="Times" w:hAnsi="Times"/>
        </w:rPr>
        <w:t xml:space="preserve"> Society, Kalispell, Montana. June.</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1996-97</w:t>
      </w:r>
      <w:r>
        <w:rPr>
          <w:rFonts w:ascii="Times" w:hAnsi="Times"/>
        </w:rPr>
        <w:tab/>
      </w:r>
      <w:proofErr w:type="spellStart"/>
      <w:r>
        <w:rPr>
          <w:rFonts w:ascii="Times" w:hAnsi="Times"/>
        </w:rPr>
        <w:t>Osenberg</w:t>
      </w:r>
      <w:proofErr w:type="spellEnd"/>
      <w:r>
        <w:rPr>
          <w:rFonts w:ascii="Times" w:hAnsi="Times"/>
        </w:rPr>
        <w:t>, C. et al.  Meta-analysis, interaction strength and effect size:  application of biological models to the synthesis of experimental data.  National Center for Ecological Analysis and Synthesis, Workshop and Working Group.  July, January.</w:t>
      </w:r>
    </w:p>
    <w:p w:rsidR="0068651C" w:rsidRDefault="0068651C">
      <w:pPr>
        <w:tabs>
          <w:tab w:val="left" w:pos="1440"/>
          <w:tab w:val="left" w:pos="1800"/>
        </w:tabs>
        <w:ind w:left="1440" w:hanging="990"/>
        <w:rPr>
          <w:rFonts w:ascii="Times" w:hAnsi="Times"/>
        </w:rPr>
      </w:pPr>
    </w:p>
    <w:p w:rsidR="0068651C" w:rsidRDefault="0068651C">
      <w:pPr>
        <w:tabs>
          <w:tab w:val="left" w:pos="1440"/>
          <w:tab w:val="left" w:pos="1800"/>
        </w:tabs>
        <w:ind w:left="1440" w:hanging="990"/>
        <w:rPr>
          <w:rFonts w:ascii="Times" w:hAnsi="Times"/>
        </w:rPr>
      </w:pPr>
      <w:r>
        <w:rPr>
          <w:rFonts w:ascii="Times" w:hAnsi="Times"/>
        </w:rPr>
        <w:t>1997</w:t>
      </w:r>
      <w:r>
        <w:rPr>
          <w:rFonts w:ascii="Times" w:hAnsi="Times"/>
        </w:rPr>
        <w:tab/>
        <w:t xml:space="preserve">Griffiths, R., S. Cooper, and K. </w:t>
      </w:r>
      <w:proofErr w:type="spellStart"/>
      <w:r>
        <w:rPr>
          <w:rFonts w:ascii="Times" w:hAnsi="Times"/>
        </w:rPr>
        <w:t>Mavuti</w:t>
      </w:r>
      <w:proofErr w:type="spellEnd"/>
      <w:r>
        <w:rPr>
          <w:rFonts w:ascii="Times" w:hAnsi="Times"/>
        </w:rPr>
        <w:t xml:space="preserve">.  The macroinvertebrate fauna of streams in the Lake </w:t>
      </w:r>
      <w:proofErr w:type="spellStart"/>
      <w:r>
        <w:rPr>
          <w:rFonts w:ascii="Times" w:hAnsi="Times"/>
        </w:rPr>
        <w:t>Naivasha</w:t>
      </w:r>
      <w:proofErr w:type="spellEnd"/>
      <w:r>
        <w:rPr>
          <w:rFonts w:ascii="Times" w:hAnsi="Times"/>
        </w:rPr>
        <w:t xml:space="preserve"> basin, Kenya.  45th Annual Meeting, North American </w:t>
      </w:r>
      <w:proofErr w:type="spellStart"/>
      <w:r>
        <w:rPr>
          <w:rFonts w:ascii="Times" w:hAnsi="Times"/>
        </w:rPr>
        <w:t>Benthological</w:t>
      </w:r>
      <w:proofErr w:type="spellEnd"/>
      <w:r>
        <w:rPr>
          <w:rFonts w:ascii="Times" w:hAnsi="Times"/>
        </w:rPr>
        <w:t xml:space="preserve"> Society, San Marcos, Texas.  May.</w:t>
      </w:r>
    </w:p>
    <w:p w:rsidR="0068651C" w:rsidRDefault="0068651C">
      <w:pPr>
        <w:tabs>
          <w:tab w:val="left" w:pos="1440"/>
          <w:tab w:val="left" w:pos="1800"/>
        </w:tabs>
        <w:ind w:left="1440" w:hanging="990"/>
        <w:rPr>
          <w:rFonts w:ascii="Times" w:hAnsi="Times"/>
        </w:rPr>
      </w:pPr>
    </w:p>
    <w:p w:rsidR="0068651C" w:rsidRDefault="0068651C">
      <w:pPr>
        <w:pStyle w:val="BodyTextIndent2"/>
        <w:tabs>
          <w:tab w:val="clear" w:pos="1440"/>
          <w:tab w:val="left" w:pos="1800"/>
        </w:tabs>
        <w:rPr>
          <w:rFonts w:ascii="Times" w:hAnsi="Times"/>
        </w:rPr>
      </w:pPr>
      <w:r>
        <w:rPr>
          <w:rFonts w:ascii="Times" w:hAnsi="Times"/>
        </w:rPr>
        <w:t>1997</w:t>
      </w:r>
      <w:r>
        <w:rPr>
          <w:rFonts w:ascii="Times" w:hAnsi="Times"/>
        </w:rPr>
        <w:tab/>
      </w:r>
      <w:proofErr w:type="spellStart"/>
      <w:r>
        <w:rPr>
          <w:rFonts w:ascii="Times" w:hAnsi="Times"/>
        </w:rPr>
        <w:t>Osenberg</w:t>
      </w:r>
      <w:proofErr w:type="spellEnd"/>
      <w:r>
        <w:rPr>
          <w:rFonts w:ascii="Times" w:hAnsi="Times"/>
        </w:rPr>
        <w:t xml:space="preserve">, C.W., O. </w:t>
      </w:r>
      <w:proofErr w:type="spellStart"/>
      <w:r>
        <w:rPr>
          <w:rFonts w:ascii="Times" w:hAnsi="Times"/>
        </w:rPr>
        <w:t>Sarnelle</w:t>
      </w:r>
      <w:proofErr w:type="spellEnd"/>
      <w:r>
        <w:rPr>
          <w:rFonts w:ascii="Times" w:hAnsi="Times"/>
        </w:rPr>
        <w:t>, S.D. Cooper, and J. Downing.  Comparative ecology:  Quantitative synthesis of experimental results.  Annual Meeting, Ecological Society of America, Albuquerque, New Mexico. August.</w:t>
      </w:r>
    </w:p>
    <w:p w:rsidR="0068651C" w:rsidRDefault="0068651C">
      <w:pPr>
        <w:tabs>
          <w:tab w:val="left" w:pos="1800"/>
        </w:tabs>
        <w:ind w:left="450"/>
        <w:rPr>
          <w:rFonts w:ascii="Times" w:hAnsi="Times"/>
        </w:rPr>
      </w:pPr>
    </w:p>
    <w:p w:rsidR="0068651C" w:rsidRDefault="0068651C">
      <w:pPr>
        <w:pStyle w:val="BodyTextIndent2"/>
        <w:tabs>
          <w:tab w:val="clear" w:pos="1440"/>
          <w:tab w:val="left" w:pos="1800"/>
        </w:tabs>
        <w:rPr>
          <w:rFonts w:ascii="Times" w:hAnsi="Times"/>
        </w:rPr>
      </w:pPr>
      <w:r>
        <w:rPr>
          <w:rFonts w:ascii="Times" w:hAnsi="Times"/>
        </w:rPr>
        <w:t>1999</w:t>
      </w:r>
      <w:r>
        <w:rPr>
          <w:rFonts w:ascii="Times" w:hAnsi="Times"/>
        </w:rPr>
        <w:tab/>
        <w:t xml:space="preserve">Cooper, S.D.  Space, complex interactions, contingency, and appropriate models in stream systems.  Invited keynote address, Third Nordic </w:t>
      </w:r>
      <w:proofErr w:type="spellStart"/>
      <w:r>
        <w:rPr>
          <w:rFonts w:ascii="Times" w:hAnsi="Times"/>
        </w:rPr>
        <w:t>Benthological</w:t>
      </w:r>
      <w:proofErr w:type="spellEnd"/>
      <w:r>
        <w:rPr>
          <w:rFonts w:ascii="Times" w:hAnsi="Times"/>
        </w:rPr>
        <w:t xml:space="preserve"> Meeting, </w:t>
      </w:r>
      <w:proofErr w:type="spellStart"/>
      <w:r>
        <w:rPr>
          <w:rFonts w:ascii="Times" w:hAnsi="Times"/>
        </w:rPr>
        <w:t>Jyväskylä</w:t>
      </w:r>
      <w:proofErr w:type="spellEnd"/>
      <w:r>
        <w:rPr>
          <w:rFonts w:ascii="Times" w:hAnsi="Times"/>
        </w:rPr>
        <w:t>, Finland.  September.</w:t>
      </w:r>
    </w:p>
    <w:p w:rsidR="0068651C" w:rsidRDefault="0068651C">
      <w:pPr>
        <w:pStyle w:val="BodyTextIndent2"/>
        <w:tabs>
          <w:tab w:val="clear" w:pos="1440"/>
          <w:tab w:val="left" w:pos="1800"/>
        </w:tabs>
        <w:rPr>
          <w:rFonts w:ascii="Times" w:hAnsi="Times"/>
        </w:rPr>
      </w:pPr>
    </w:p>
    <w:p w:rsidR="0068651C" w:rsidRDefault="0068651C">
      <w:pPr>
        <w:pStyle w:val="BodyTextIndent2"/>
        <w:tabs>
          <w:tab w:val="clear" w:pos="1440"/>
          <w:tab w:val="left" w:pos="1800"/>
        </w:tabs>
        <w:rPr>
          <w:rFonts w:ascii="Times" w:hAnsi="Times"/>
        </w:rPr>
      </w:pPr>
      <w:r>
        <w:rPr>
          <w:rFonts w:ascii="Times" w:hAnsi="Times"/>
        </w:rPr>
        <w:t>2000</w:t>
      </w:r>
      <w:r>
        <w:rPr>
          <w:rFonts w:ascii="Times" w:hAnsi="Times"/>
        </w:rPr>
        <w:tab/>
        <w:t xml:space="preserve">Cooper, S.D., S. Diehl, and S.W. Wiseman.  The effects of predatory stoneflies and trout on a stream community.  48th Annual Meeting, North American </w:t>
      </w:r>
      <w:proofErr w:type="spellStart"/>
      <w:r>
        <w:rPr>
          <w:rFonts w:ascii="Times" w:hAnsi="Times"/>
        </w:rPr>
        <w:t>Benthological</w:t>
      </w:r>
      <w:proofErr w:type="spellEnd"/>
      <w:r>
        <w:rPr>
          <w:rFonts w:ascii="Times" w:hAnsi="Times"/>
        </w:rPr>
        <w:t xml:space="preserve"> Society. Keystone Resort, Colorado. May-June.</w:t>
      </w:r>
    </w:p>
    <w:p w:rsidR="0068651C" w:rsidRDefault="0068651C">
      <w:pPr>
        <w:pStyle w:val="BodyTextIndent2"/>
        <w:tabs>
          <w:tab w:val="clear" w:pos="1440"/>
          <w:tab w:val="left" w:pos="1800"/>
        </w:tabs>
        <w:rPr>
          <w:rFonts w:ascii="Times" w:hAnsi="Times"/>
        </w:rPr>
      </w:pPr>
    </w:p>
    <w:p w:rsidR="0068651C" w:rsidRDefault="0068651C">
      <w:pPr>
        <w:pStyle w:val="BodyTextIndent2"/>
        <w:tabs>
          <w:tab w:val="clear" w:pos="1440"/>
          <w:tab w:val="left" w:pos="1800"/>
        </w:tabs>
        <w:rPr>
          <w:rFonts w:ascii="Times" w:hAnsi="Times"/>
        </w:rPr>
      </w:pPr>
      <w:r>
        <w:rPr>
          <w:rFonts w:ascii="Times" w:hAnsi="Times"/>
        </w:rPr>
        <w:t>2000</w:t>
      </w:r>
      <w:r>
        <w:rPr>
          <w:rFonts w:ascii="Times" w:hAnsi="Times"/>
        </w:rPr>
        <w:tab/>
        <w:t xml:space="preserve">Anderson, K.E., R.M. </w:t>
      </w:r>
      <w:proofErr w:type="spellStart"/>
      <w:r>
        <w:rPr>
          <w:rFonts w:ascii="Times" w:hAnsi="Times"/>
        </w:rPr>
        <w:t>Nisbet</w:t>
      </w:r>
      <w:proofErr w:type="spellEnd"/>
      <w:r>
        <w:rPr>
          <w:rFonts w:ascii="Times" w:hAnsi="Times"/>
        </w:rPr>
        <w:t>, and S.D. Cooper.  Modeling the effects of spatial heterogeneity of resource subsidies on stream food webs.  Annual Meeting, Ecological Society of America, Snowbird, Utah. August.</w:t>
      </w:r>
    </w:p>
    <w:p w:rsidR="0068651C" w:rsidRDefault="0068651C">
      <w:pPr>
        <w:pStyle w:val="BodyTextIndent2"/>
        <w:tabs>
          <w:tab w:val="clear" w:pos="1440"/>
          <w:tab w:val="left" w:pos="1800"/>
        </w:tabs>
        <w:rPr>
          <w:rFonts w:ascii="Times" w:hAnsi="Times"/>
        </w:rPr>
      </w:pPr>
    </w:p>
    <w:p w:rsidR="0068651C" w:rsidRDefault="0068651C">
      <w:pPr>
        <w:pStyle w:val="BodyTextIndent2"/>
        <w:tabs>
          <w:tab w:val="clear" w:pos="1440"/>
          <w:tab w:val="left" w:pos="1800"/>
        </w:tabs>
        <w:rPr>
          <w:rFonts w:ascii="Times" w:hAnsi="Times"/>
        </w:rPr>
      </w:pPr>
      <w:r>
        <w:rPr>
          <w:rFonts w:ascii="Times" w:hAnsi="Times"/>
        </w:rPr>
        <w:t>2000</w:t>
      </w:r>
      <w:r>
        <w:rPr>
          <w:rFonts w:ascii="Times" w:hAnsi="Times"/>
        </w:rPr>
        <w:tab/>
      </w:r>
      <w:proofErr w:type="spellStart"/>
      <w:r>
        <w:rPr>
          <w:rFonts w:ascii="Times" w:hAnsi="Times"/>
        </w:rPr>
        <w:t>Taulbee</w:t>
      </w:r>
      <w:proofErr w:type="spellEnd"/>
      <w:r>
        <w:rPr>
          <w:rFonts w:ascii="Times" w:hAnsi="Times"/>
        </w:rPr>
        <w:t xml:space="preserve">, W.K., S.D. Cooper, and J.M. </w:t>
      </w:r>
      <w:proofErr w:type="spellStart"/>
      <w:r>
        <w:rPr>
          <w:rFonts w:ascii="Times" w:hAnsi="Times"/>
        </w:rPr>
        <w:t>Melack</w:t>
      </w:r>
      <w:proofErr w:type="spellEnd"/>
      <w:r>
        <w:rPr>
          <w:rFonts w:ascii="Times" w:hAnsi="Times"/>
        </w:rPr>
        <w:t xml:space="preserve">. Spatial variability of light co-limitation within a nitrogen limited, Eastern Sierra, California stream. 48th Annual Meeting, North American </w:t>
      </w:r>
      <w:proofErr w:type="spellStart"/>
      <w:r>
        <w:rPr>
          <w:rFonts w:ascii="Times" w:hAnsi="Times"/>
        </w:rPr>
        <w:t>Benthological</w:t>
      </w:r>
      <w:proofErr w:type="spellEnd"/>
      <w:r>
        <w:rPr>
          <w:rFonts w:ascii="Times" w:hAnsi="Times"/>
        </w:rPr>
        <w:t xml:space="preserve"> Society. Keystone Resort, Colorado. May-June.</w:t>
      </w:r>
    </w:p>
    <w:p w:rsidR="0068651C" w:rsidRDefault="0068651C">
      <w:pPr>
        <w:pStyle w:val="BodyTextIndent2"/>
        <w:tabs>
          <w:tab w:val="clear" w:pos="1440"/>
          <w:tab w:val="left" w:pos="1800"/>
        </w:tabs>
        <w:rPr>
          <w:rFonts w:ascii="Times" w:hAnsi="Times"/>
        </w:rPr>
      </w:pPr>
    </w:p>
    <w:p w:rsidR="0068651C" w:rsidRDefault="0068651C">
      <w:pPr>
        <w:pStyle w:val="BodyTextIndent2"/>
        <w:tabs>
          <w:tab w:val="clear" w:pos="1440"/>
          <w:tab w:val="left" w:pos="1800"/>
        </w:tabs>
        <w:rPr>
          <w:rFonts w:ascii="Times" w:hAnsi="Times"/>
        </w:rPr>
      </w:pPr>
      <w:r>
        <w:rPr>
          <w:rFonts w:ascii="Times" w:hAnsi="Times"/>
        </w:rPr>
        <w:t>2001</w:t>
      </w:r>
      <w:r>
        <w:rPr>
          <w:rFonts w:ascii="Times" w:hAnsi="Times"/>
        </w:rPr>
        <w:tab/>
      </w:r>
      <w:proofErr w:type="spellStart"/>
      <w:r>
        <w:rPr>
          <w:rFonts w:ascii="Times" w:hAnsi="Times"/>
        </w:rPr>
        <w:t>Silldorff</w:t>
      </w:r>
      <w:proofErr w:type="spellEnd"/>
      <w:r>
        <w:rPr>
          <w:rFonts w:ascii="Times" w:hAnsi="Times"/>
        </w:rPr>
        <w:t xml:space="preserve">, E.L., D.B. </w:t>
      </w:r>
      <w:proofErr w:type="spellStart"/>
      <w:r>
        <w:rPr>
          <w:rFonts w:ascii="Times" w:hAnsi="Times"/>
        </w:rPr>
        <w:t>Herbst</w:t>
      </w:r>
      <w:proofErr w:type="spellEnd"/>
      <w:r>
        <w:rPr>
          <w:rFonts w:ascii="Times" w:hAnsi="Times"/>
        </w:rPr>
        <w:t>, and S.D. Cooper. The role of exotic trout in structuring stream invertebrate communities. 49</w:t>
      </w:r>
      <w:r>
        <w:rPr>
          <w:rFonts w:ascii="Times" w:hAnsi="Times"/>
          <w:vertAlign w:val="superscript"/>
        </w:rPr>
        <w:t>th</w:t>
      </w:r>
      <w:r>
        <w:rPr>
          <w:rFonts w:ascii="Times" w:hAnsi="Times"/>
        </w:rPr>
        <w:t xml:space="preserve"> Annual Meeting, North American </w:t>
      </w:r>
      <w:proofErr w:type="spellStart"/>
      <w:r>
        <w:rPr>
          <w:rFonts w:ascii="Times" w:hAnsi="Times"/>
        </w:rPr>
        <w:t>Benthological</w:t>
      </w:r>
      <w:proofErr w:type="spellEnd"/>
      <w:r>
        <w:rPr>
          <w:rFonts w:ascii="Times" w:hAnsi="Times"/>
        </w:rPr>
        <w:t xml:space="preserve"> Society. La Crosse, Wisconsin. June.</w:t>
      </w:r>
    </w:p>
    <w:p w:rsidR="0068651C" w:rsidRDefault="0068651C">
      <w:pPr>
        <w:pStyle w:val="BodyTextIndent2"/>
        <w:tabs>
          <w:tab w:val="clear" w:pos="1440"/>
          <w:tab w:val="left" w:pos="1800"/>
        </w:tabs>
        <w:rPr>
          <w:rFonts w:ascii="Times" w:hAnsi="Times"/>
        </w:rPr>
      </w:pPr>
    </w:p>
    <w:p w:rsidR="0068651C" w:rsidRDefault="0068651C">
      <w:pPr>
        <w:pStyle w:val="BodyTextIndent2"/>
        <w:tabs>
          <w:tab w:val="clear" w:pos="1440"/>
          <w:tab w:val="left" w:pos="1800"/>
        </w:tabs>
        <w:rPr>
          <w:rFonts w:ascii="Times" w:hAnsi="Times"/>
        </w:rPr>
      </w:pPr>
      <w:r>
        <w:rPr>
          <w:rFonts w:ascii="Times" w:hAnsi="Times"/>
        </w:rPr>
        <w:t>2002</w:t>
      </w:r>
      <w:r>
        <w:rPr>
          <w:rFonts w:ascii="Times" w:hAnsi="Times"/>
        </w:rPr>
        <w:tab/>
      </w:r>
      <w:proofErr w:type="spellStart"/>
      <w:r>
        <w:rPr>
          <w:rFonts w:ascii="Times" w:hAnsi="Times"/>
        </w:rPr>
        <w:t>Busse</w:t>
      </w:r>
      <w:proofErr w:type="spellEnd"/>
      <w:r>
        <w:rPr>
          <w:rFonts w:ascii="Times" w:hAnsi="Times"/>
        </w:rPr>
        <w:t xml:space="preserve">, L.B. and S.D. Cooper. The effects of nutrients and grazers on </w:t>
      </w:r>
      <w:proofErr w:type="spellStart"/>
      <w:r>
        <w:rPr>
          <w:rFonts w:ascii="Times" w:hAnsi="Times"/>
        </w:rPr>
        <w:t>periphyton</w:t>
      </w:r>
      <w:proofErr w:type="spellEnd"/>
      <w:r>
        <w:rPr>
          <w:rFonts w:ascii="Times" w:hAnsi="Times"/>
        </w:rPr>
        <w:t xml:space="preserve"> in Mission Creek, California. 50th Annual Meeting, North American </w:t>
      </w:r>
      <w:proofErr w:type="spellStart"/>
      <w:r>
        <w:rPr>
          <w:rFonts w:ascii="Times" w:hAnsi="Times"/>
        </w:rPr>
        <w:t>Benthological</w:t>
      </w:r>
      <w:proofErr w:type="spellEnd"/>
      <w:r>
        <w:rPr>
          <w:rFonts w:ascii="Times" w:hAnsi="Times"/>
        </w:rPr>
        <w:t xml:space="preserve"> Society. Pittsburgh, Pennsylvania. May-June.</w:t>
      </w:r>
    </w:p>
    <w:p w:rsidR="0068651C" w:rsidRDefault="0068651C">
      <w:pPr>
        <w:pStyle w:val="BodyTextIndent2"/>
        <w:tabs>
          <w:tab w:val="clear" w:pos="1440"/>
          <w:tab w:val="left" w:pos="1800"/>
        </w:tabs>
        <w:rPr>
          <w:rFonts w:ascii="Times" w:hAnsi="Times"/>
        </w:rPr>
      </w:pPr>
    </w:p>
    <w:p w:rsidR="0068651C" w:rsidRDefault="0068651C">
      <w:pPr>
        <w:pStyle w:val="BodyTextIndent2"/>
        <w:tabs>
          <w:tab w:val="clear" w:pos="1440"/>
          <w:tab w:val="left" w:pos="1800"/>
        </w:tabs>
        <w:rPr>
          <w:rFonts w:ascii="Times" w:hAnsi="Times"/>
        </w:rPr>
      </w:pPr>
      <w:r>
        <w:rPr>
          <w:rFonts w:ascii="Times" w:hAnsi="Times"/>
        </w:rPr>
        <w:t>2003</w:t>
      </w:r>
      <w:r>
        <w:rPr>
          <w:rFonts w:ascii="Times" w:hAnsi="Times"/>
        </w:rPr>
        <w:tab/>
        <w:t xml:space="preserve">Borer, E., E. </w:t>
      </w:r>
      <w:proofErr w:type="spellStart"/>
      <w:r>
        <w:rPr>
          <w:rFonts w:ascii="Times" w:hAnsi="Times"/>
        </w:rPr>
        <w:t>Seabloom</w:t>
      </w:r>
      <w:proofErr w:type="spellEnd"/>
      <w:r>
        <w:rPr>
          <w:rFonts w:ascii="Times" w:hAnsi="Times"/>
        </w:rPr>
        <w:t xml:space="preserve">, J. </w:t>
      </w:r>
      <w:proofErr w:type="spellStart"/>
      <w:r>
        <w:rPr>
          <w:rFonts w:ascii="Times" w:hAnsi="Times"/>
        </w:rPr>
        <w:t>Shurin</w:t>
      </w:r>
      <w:proofErr w:type="spellEnd"/>
      <w:r>
        <w:rPr>
          <w:rFonts w:ascii="Times" w:hAnsi="Times"/>
        </w:rPr>
        <w:t xml:space="preserve">, K. Anderson, C. </w:t>
      </w:r>
      <w:proofErr w:type="spellStart"/>
      <w:r>
        <w:rPr>
          <w:rFonts w:ascii="Times" w:hAnsi="Times"/>
        </w:rPr>
        <w:t>Blanchette</w:t>
      </w:r>
      <w:proofErr w:type="spellEnd"/>
      <w:r>
        <w:rPr>
          <w:rFonts w:ascii="Times" w:hAnsi="Times"/>
        </w:rPr>
        <w:t xml:space="preserve">, B. </w:t>
      </w:r>
      <w:proofErr w:type="spellStart"/>
      <w:r>
        <w:rPr>
          <w:rFonts w:ascii="Times" w:hAnsi="Times"/>
        </w:rPr>
        <w:t>Broitman</w:t>
      </w:r>
      <w:proofErr w:type="spellEnd"/>
      <w:r>
        <w:rPr>
          <w:rFonts w:ascii="Times" w:hAnsi="Times"/>
        </w:rPr>
        <w:t>, S. Cooper, and B. Halpern. Within- and among-system differences in the strength of trophic cascades: Methodology or biology? 88</w:t>
      </w:r>
      <w:r>
        <w:rPr>
          <w:rFonts w:ascii="Times" w:hAnsi="Times"/>
          <w:vertAlign w:val="superscript"/>
        </w:rPr>
        <w:t>th</w:t>
      </w:r>
      <w:r>
        <w:rPr>
          <w:rFonts w:ascii="Times" w:hAnsi="Times"/>
        </w:rPr>
        <w:t xml:space="preserve"> Annual Meeting, Ecological Society of America, Savannah, Georgia. August.</w:t>
      </w:r>
    </w:p>
    <w:p w:rsidR="0068651C" w:rsidRDefault="0068651C">
      <w:pPr>
        <w:pStyle w:val="BodyTextIndent2"/>
        <w:tabs>
          <w:tab w:val="clear" w:pos="1440"/>
          <w:tab w:val="left" w:pos="1800"/>
        </w:tabs>
        <w:ind w:left="0" w:firstLine="0"/>
        <w:rPr>
          <w:rFonts w:ascii="Times" w:hAnsi="Times"/>
        </w:rPr>
      </w:pPr>
    </w:p>
    <w:p w:rsidR="0068651C" w:rsidRDefault="0068651C">
      <w:pPr>
        <w:pStyle w:val="BodyTextIndent2"/>
        <w:tabs>
          <w:tab w:val="clear" w:pos="1440"/>
          <w:tab w:val="left" w:pos="1800"/>
        </w:tabs>
        <w:rPr>
          <w:rFonts w:ascii="Times" w:hAnsi="Times"/>
        </w:rPr>
      </w:pPr>
      <w:r>
        <w:rPr>
          <w:rFonts w:ascii="Times" w:hAnsi="Times"/>
        </w:rPr>
        <w:t>2004</w:t>
      </w:r>
      <w:r>
        <w:rPr>
          <w:rFonts w:ascii="Times" w:hAnsi="Times"/>
        </w:rPr>
        <w:tab/>
      </w:r>
      <w:proofErr w:type="spellStart"/>
      <w:r>
        <w:rPr>
          <w:rFonts w:ascii="Times" w:hAnsi="Times"/>
        </w:rPr>
        <w:t>Herbst</w:t>
      </w:r>
      <w:proofErr w:type="spellEnd"/>
      <w:r>
        <w:rPr>
          <w:rFonts w:ascii="Times" w:hAnsi="Times"/>
        </w:rPr>
        <w:t xml:space="preserve">, D.B., E.L. </w:t>
      </w:r>
      <w:proofErr w:type="spellStart"/>
      <w:r>
        <w:rPr>
          <w:rFonts w:ascii="Times" w:hAnsi="Times"/>
        </w:rPr>
        <w:t>Silldorff</w:t>
      </w:r>
      <w:proofErr w:type="spellEnd"/>
      <w:r>
        <w:rPr>
          <w:rFonts w:ascii="Times" w:hAnsi="Times"/>
        </w:rPr>
        <w:t xml:space="preserve">, and S.D. Cooper. The influence of introduced trout on native aquatic invertebrate communities in a paired watershed study of streams in Yosemite National Park. 52nd Annual Meeting, North American </w:t>
      </w:r>
      <w:proofErr w:type="spellStart"/>
      <w:r>
        <w:rPr>
          <w:rFonts w:ascii="Times" w:hAnsi="Times"/>
        </w:rPr>
        <w:t>Benthological</w:t>
      </w:r>
      <w:proofErr w:type="spellEnd"/>
      <w:r>
        <w:rPr>
          <w:rFonts w:ascii="Times" w:hAnsi="Times"/>
        </w:rPr>
        <w:t xml:space="preserve"> Society. Vancouver, British Columbia</w:t>
      </w:r>
      <w:proofErr w:type="gramStart"/>
      <w:r>
        <w:rPr>
          <w:rFonts w:ascii="Times" w:hAnsi="Times"/>
        </w:rPr>
        <w:t>,.</w:t>
      </w:r>
      <w:proofErr w:type="gramEnd"/>
      <w:r>
        <w:rPr>
          <w:rFonts w:ascii="Times" w:hAnsi="Times"/>
        </w:rPr>
        <w:t xml:space="preserve"> June.</w:t>
      </w:r>
    </w:p>
    <w:p w:rsidR="0068651C" w:rsidRDefault="0068651C">
      <w:pPr>
        <w:pStyle w:val="BodyTextIndent2"/>
        <w:tabs>
          <w:tab w:val="clear" w:pos="1440"/>
          <w:tab w:val="left" w:pos="1800"/>
        </w:tabs>
        <w:rPr>
          <w:rFonts w:ascii="Times" w:hAnsi="Times"/>
        </w:rPr>
      </w:pPr>
    </w:p>
    <w:p w:rsidR="0068651C" w:rsidRDefault="0068651C">
      <w:pPr>
        <w:pStyle w:val="BodyTextIndent2"/>
        <w:tabs>
          <w:tab w:val="clear" w:pos="1440"/>
          <w:tab w:val="left" w:pos="1800"/>
        </w:tabs>
        <w:rPr>
          <w:rFonts w:ascii="Times" w:hAnsi="Times"/>
        </w:rPr>
      </w:pPr>
      <w:r>
        <w:rPr>
          <w:rFonts w:ascii="Times" w:hAnsi="Times"/>
        </w:rPr>
        <w:t>2004</w:t>
      </w:r>
      <w:r>
        <w:rPr>
          <w:rFonts w:ascii="Times" w:hAnsi="Times"/>
        </w:rPr>
        <w:tab/>
      </w:r>
      <w:proofErr w:type="spellStart"/>
      <w:r>
        <w:rPr>
          <w:rFonts w:ascii="Times" w:hAnsi="Times"/>
        </w:rPr>
        <w:t>Shurin</w:t>
      </w:r>
      <w:proofErr w:type="spellEnd"/>
      <w:r>
        <w:rPr>
          <w:rFonts w:ascii="Times" w:hAnsi="Times"/>
        </w:rPr>
        <w:t xml:space="preserve">, J.B., E.T. Borer, E.W. </w:t>
      </w:r>
      <w:proofErr w:type="spellStart"/>
      <w:r>
        <w:rPr>
          <w:rFonts w:ascii="Times" w:hAnsi="Times"/>
        </w:rPr>
        <w:t>Seabloom</w:t>
      </w:r>
      <w:proofErr w:type="spellEnd"/>
      <w:r>
        <w:rPr>
          <w:rFonts w:ascii="Times" w:hAnsi="Times"/>
        </w:rPr>
        <w:t xml:space="preserve">, K. Anderson, C.A. </w:t>
      </w:r>
      <w:proofErr w:type="spellStart"/>
      <w:r>
        <w:rPr>
          <w:rFonts w:ascii="Times" w:hAnsi="Times"/>
        </w:rPr>
        <w:t>Blanchette</w:t>
      </w:r>
      <w:proofErr w:type="spellEnd"/>
      <w:r>
        <w:rPr>
          <w:rFonts w:ascii="Times" w:hAnsi="Times"/>
        </w:rPr>
        <w:t xml:space="preserve">, B. </w:t>
      </w:r>
      <w:proofErr w:type="spellStart"/>
      <w:r>
        <w:rPr>
          <w:rFonts w:ascii="Times" w:hAnsi="Times"/>
        </w:rPr>
        <w:t>Broitman</w:t>
      </w:r>
      <w:proofErr w:type="spellEnd"/>
      <w:r>
        <w:rPr>
          <w:rFonts w:ascii="Times" w:hAnsi="Times"/>
        </w:rPr>
        <w:t xml:space="preserve">, S.D. Cooper, and B.S. Halpern. 52nd Annual Meeting, North American </w:t>
      </w:r>
      <w:proofErr w:type="spellStart"/>
      <w:r>
        <w:rPr>
          <w:rFonts w:ascii="Times" w:hAnsi="Times"/>
        </w:rPr>
        <w:t>Benthological</w:t>
      </w:r>
      <w:proofErr w:type="spellEnd"/>
      <w:r>
        <w:rPr>
          <w:rFonts w:ascii="Times" w:hAnsi="Times"/>
        </w:rPr>
        <w:t xml:space="preserve"> Society. Vancouver, British Columbia</w:t>
      </w:r>
      <w:proofErr w:type="gramStart"/>
      <w:r>
        <w:rPr>
          <w:rFonts w:ascii="Times" w:hAnsi="Times"/>
        </w:rPr>
        <w:t>,.</w:t>
      </w:r>
      <w:proofErr w:type="gramEnd"/>
      <w:r>
        <w:rPr>
          <w:rFonts w:ascii="Times" w:hAnsi="Times"/>
        </w:rPr>
        <w:t xml:space="preserve"> June.</w:t>
      </w:r>
    </w:p>
    <w:p w:rsidR="0068651C" w:rsidRDefault="0068651C">
      <w:pPr>
        <w:pStyle w:val="BodyTextIndent2"/>
        <w:tabs>
          <w:tab w:val="clear" w:pos="1440"/>
          <w:tab w:val="left" w:pos="1800"/>
        </w:tabs>
        <w:rPr>
          <w:rFonts w:ascii="Times" w:hAnsi="Times"/>
        </w:rPr>
      </w:pPr>
    </w:p>
    <w:p w:rsidR="0068651C" w:rsidRDefault="0068651C">
      <w:pPr>
        <w:pStyle w:val="BodyTextIndent2"/>
        <w:tabs>
          <w:tab w:val="clear" w:pos="1440"/>
          <w:tab w:val="left" w:pos="1800"/>
        </w:tabs>
        <w:rPr>
          <w:rFonts w:ascii="Times" w:hAnsi="Times"/>
        </w:rPr>
      </w:pPr>
      <w:r>
        <w:rPr>
          <w:rFonts w:ascii="Times" w:hAnsi="Times"/>
        </w:rPr>
        <w:t>2008</w:t>
      </w:r>
      <w:r>
        <w:rPr>
          <w:rFonts w:ascii="Times" w:hAnsi="Times"/>
        </w:rPr>
        <w:tab/>
      </w:r>
      <w:proofErr w:type="spellStart"/>
      <w:r>
        <w:rPr>
          <w:rStyle w:val="Strong"/>
          <w:rFonts w:ascii="Times" w:hAnsi="Times"/>
          <w:b w:val="0"/>
        </w:rPr>
        <w:t>Melack</w:t>
      </w:r>
      <w:proofErr w:type="spellEnd"/>
      <w:r>
        <w:rPr>
          <w:rStyle w:val="Strong"/>
          <w:rFonts w:ascii="Times" w:hAnsi="Times"/>
          <w:b w:val="0"/>
        </w:rPr>
        <w:t xml:space="preserve">, J. M., B. </w:t>
      </w:r>
      <w:proofErr w:type="spellStart"/>
      <w:r>
        <w:rPr>
          <w:rStyle w:val="Strong"/>
          <w:rFonts w:ascii="Times" w:hAnsi="Times"/>
          <w:b w:val="0"/>
        </w:rPr>
        <w:t>Goodridge</w:t>
      </w:r>
      <w:proofErr w:type="spellEnd"/>
      <w:r>
        <w:rPr>
          <w:rStyle w:val="Strong"/>
          <w:rFonts w:ascii="Times" w:hAnsi="Times"/>
          <w:b w:val="0"/>
        </w:rPr>
        <w:t>, S. D. Cooper, and S. W. Wiseman.</w:t>
      </w:r>
      <w:r>
        <w:rPr>
          <w:rStyle w:val="Strong"/>
          <w:rFonts w:ascii="Times" w:hAnsi="Times"/>
        </w:rPr>
        <w:t xml:space="preserve"> </w:t>
      </w:r>
      <w:r>
        <w:rPr>
          <w:rFonts w:ascii="Times" w:hAnsi="Times"/>
          <w:b/>
        </w:rPr>
        <w:br/>
      </w:r>
      <w:proofErr w:type="spellStart"/>
      <w:r>
        <w:rPr>
          <w:rFonts w:ascii="Times" w:hAnsi="Times"/>
        </w:rPr>
        <w:t>Hydrochemical</w:t>
      </w:r>
      <w:proofErr w:type="spellEnd"/>
      <w:r>
        <w:rPr>
          <w:rFonts w:ascii="Times" w:hAnsi="Times"/>
        </w:rPr>
        <w:t xml:space="preserve"> and biological conditions in streams on Santa Rosa Island.  7th California Islands Symposium, Oxnard, CA. February.</w:t>
      </w:r>
    </w:p>
    <w:p w:rsidR="0000199A" w:rsidRDefault="0000199A">
      <w:pPr>
        <w:pStyle w:val="BodyTextIndent2"/>
        <w:tabs>
          <w:tab w:val="clear" w:pos="1440"/>
          <w:tab w:val="left" w:pos="1800"/>
        </w:tabs>
        <w:rPr>
          <w:rFonts w:ascii="Times" w:hAnsi="Times"/>
        </w:rPr>
      </w:pPr>
    </w:p>
    <w:p w:rsidR="0000199A" w:rsidRDefault="0000199A">
      <w:pPr>
        <w:pStyle w:val="BodyTextIndent2"/>
        <w:tabs>
          <w:tab w:val="clear" w:pos="1440"/>
          <w:tab w:val="left" w:pos="1800"/>
        </w:tabs>
        <w:rPr>
          <w:rFonts w:ascii="Times" w:hAnsi="Times"/>
        </w:rPr>
      </w:pPr>
      <w:r>
        <w:rPr>
          <w:rFonts w:ascii="Times" w:hAnsi="Times"/>
        </w:rPr>
        <w:t>2009</w:t>
      </w:r>
      <w:r>
        <w:rPr>
          <w:rFonts w:ascii="Times" w:hAnsi="Times"/>
        </w:rPr>
        <w:tab/>
      </w:r>
      <w:proofErr w:type="spellStart"/>
      <w:r>
        <w:rPr>
          <w:rFonts w:ascii="Times" w:hAnsi="Times"/>
        </w:rPr>
        <w:t>Herbst</w:t>
      </w:r>
      <w:proofErr w:type="spellEnd"/>
      <w:r>
        <w:rPr>
          <w:rFonts w:ascii="Times" w:hAnsi="Times"/>
        </w:rPr>
        <w:t xml:space="preserve">, D.B., S.D. Cooper, and C. </w:t>
      </w:r>
      <w:proofErr w:type="spellStart"/>
      <w:r>
        <w:rPr>
          <w:rFonts w:ascii="Times" w:hAnsi="Times"/>
        </w:rPr>
        <w:t>Hunsaker</w:t>
      </w:r>
      <w:proofErr w:type="spellEnd"/>
      <w:r>
        <w:rPr>
          <w:rFonts w:ascii="Times" w:hAnsi="Times"/>
        </w:rPr>
        <w:t xml:space="preserve">. Kings River Experimental Watershed Study:  </w:t>
      </w:r>
      <w:proofErr w:type="spellStart"/>
      <w:r>
        <w:rPr>
          <w:rFonts w:ascii="Times" w:hAnsi="Times"/>
        </w:rPr>
        <w:t>Premanipulation</w:t>
      </w:r>
      <w:proofErr w:type="spellEnd"/>
      <w:r>
        <w:rPr>
          <w:rFonts w:ascii="Times" w:hAnsi="Times"/>
        </w:rPr>
        <w:t xml:space="preserve"> data for evaluating stream invertebrate responses to controlled burns and selective logging in entire catchments.  California Aquatic </w:t>
      </w:r>
      <w:proofErr w:type="spellStart"/>
      <w:r>
        <w:rPr>
          <w:rFonts w:ascii="Times" w:hAnsi="Times"/>
        </w:rPr>
        <w:t>Bioassessment</w:t>
      </w:r>
      <w:proofErr w:type="spellEnd"/>
      <w:r>
        <w:rPr>
          <w:rFonts w:ascii="Times" w:hAnsi="Times"/>
        </w:rPr>
        <w:t xml:space="preserve"> Workshop </w:t>
      </w:r>
      <w:r w:rsidR="0032688D">
        <w:rPr>
          <w:rFonts w:ascii="Times" w:hAnsi="Times"/>
        </w:rPr>
        <w:t>Meeting</w:t>
      </w:r>
      <w:r>
        <w:rPr>
          <w:rFonts w:ascii="Times" w:hAnsi="Times"/>
        </w:rPr>
        <w:t xml:space="preserve">, </w:t>
      </w:r>
      <w:r w:rsidR="0032688D">
        <w:rPr>
          <w:rFonts w:ascii="Times" w:hAnsi="Times"/>
        </w:rPr>
        <w:t>Davis</w:t>
      </w:r>
      <w:r>
        <w:rPr>
          <w:rFonts w:ascii="Times" w:hAnsi="Times"/>
        </w:rPr>
        <w:t>, CA. October.</w:t>
      </w:r>
    </w:p>
    <w:p w:rsidR="008849D0" w:rsidRDefault="008849D0">
      <w:pPr>
        <w:pStyle w:val="BodyTextIndent2"/>
        <w:tabs>
          <w:tab w:val="clear" w:pos="1440"/>
          <w:tab w:val="left" w:pos="1800"/>
        </w:tabs>
        <w:rPr>
          <w:rFonts w:ascii="Times" w:hAnsi="Times"/>
        </w:rPr>
      </w:pPr>
    </w:p>
    <w:p w:rsidR="00DE7C39" w:rsidRDefault="008849D0" w:rsidP="00DE7C39">
      <w:pPr>
        <w:autoSpaceDE w:val="0"/>
        <w:autoSpaceDN w:val="0"/>
        <w:adjustRightInd w:val="0"/>
        <w:ind w:left="1440" w:hanging="990"/>
        <w:rPr>
          <w:rFonts w:ascii="Times New Roman" w:eastAsia="WarnockPro-Regular" w:hAnsi="Times New Roman"/>
          <w:szCs w:val="24"/>
        </w:rPr>
      </w:pPr>
      <w:r>
        <w:rPr>
          <w:rFonts w:ascii="Times" w:hAnsi="Times"/>
        </w:rPr>
        <w:t>2010</w:t>
      </w:r>
      <w:r>
        <w:rPr>
          <w:rFonts w:ascii="Times" w:hAnsi="Times"/>
        </w:rPr>
        <w:tab/>
      </w:r>
      <w:proofErr w:type="spellStart"/>
      <w:r w:rsidR="00DE7C39" w:rsidRPr="00876E25">
        <w:rPr>
          <w:rFonts w:ascii="Times New Roman" w:hAnsi="Times New Roman"/>
          <w:bCs/>
          <w:szCs w:val="24"/>
        </w:rPr>
        <w:t>Herbst</w:t>
      </w:r>
      <w:proofErr w:type="spellEnd"/>
      <w:r w:rsidR="00DE7C39" w:rsidRPr="00876E25">
        <w:rPr>
          <w:rFonts w:ascii="Times New Roman" w:eastAsia="WarnockPro-Regular" w:hAnsi="Times New Roman"/>
          <w:szCs w:val="24"/>
        </w:rPr>
        <w:t xml:space="preserve">, </w:t>
      </w:r>
      <w:r w:rsidR="00DE7C39" w:rsidRPr="00876E25">
        <w:rPr>
          <w:rFonts w:ascii="Times New Roman" w:hAnsi="Times New Roman"/>
          <w:bCs/>
          <w:szCs w:val="24"/>
        </w:rPr>
        <w:t>D</w:t>
      </w:r>
      <w:r w:rsidR="00DE7C39" w:rsidRPr="00876E25">
        <w:rPr>
          <w:rFonts w:ascii="Times New Roman" w:eastAsia="WarnockPro-Regular" w:hAnsi="Times New Roman"/>
          <w:szCs w:val="24"/>
        </w:rPr>
        <w:t xml:space="preserve">. </w:t>
      </w:r>
      <w:r w:rsidR="00DE7C39" w:rsidRPr="00876E25">
        <w:rPr>
          <w:rFonts w:ascii="Times New Roman" w:hAnsi="Times New Roman"/>
          <w:bCs/>
          <w:szCs w:val="24"/>
        </w:rPr>
        <w:t>B</w:t>
      </w:r>
      <w:r w:rsidR="00DE7C39">
        <w:rPr>
          <w:rFonts w:ascii="Times New Roman" w:hAnsi="Times New Roman"/>
          <w:bCs/>
          <w:szCs w:val="24"/>
        </w:rPr>
        <w:t xml:space="preserve"> and S.D. </w:t>
      </w:r>
      <w:r w:rsidR="00DE7C39" w:rsidRPr="00876E25">
        <w:rPr>
          <w:rFonts w:ascii="Times New Roman" w:eastAsia="WarnockPro-Regular" w:hAnsi="Times New Roman"/>
          <w:szCs w:val="24"/>
        </w:rPr>
        <w:t>Cooper</w:t>
      </w:r>
      <w:r w:rsidR="00DE7C39">
        <w:rPr>
          <w:rFonts w:ascii="Times New Roman" w:eastAsia="WarnockPro-Regular" w:hAnsi="Times New Roman"/>
          <w:szCs w:val="24"/>
        </w:rPr>
        <w:t xml:space="preserve">. </w:t>
      </w:r>
      <w:r w:rsidR="00DE7C39" w:rsidRPr="00876E25">
        <w:rPr>
          <w:rFonts w:ascii="Times New Roman" w:eastAsia="WarnockPro-Regular" w:hAnsi="Times New Roman"/>
          <w:szCs w:val="24"/>
        </w:rPr>
        <w:t>B</w:t>
      </w:r>
      <w:r w:rsidR="00DE7C39">
        <w:rPr>
          <w:rFonts w:ascii="Times New Roman" w:eastAsia="WarnockPro-Regular" w:hAnsi="Times New Roman"/>
          <w:szCs w:val="24"/>
        </w:rPr>
        <w:t>efore</w:t>
      </w:r>
      <w:r w:rsidR="00DE7C39" w:rsidRPr="00876E25">
        <w:rPr>
          <w:rFonts w:ascii="Times New Roman" w:eastAsia="WarnockPro-Regular" w:hAnsi="Times New Roman"/>
          <w:szCs w:val="24"/>
        </w:rPr>
        <w:t xml:space="preserve"> </w:t>
      </w:r>
      <w:r w:rsidR="00DE7C39">
        <w:rPr>
          <w:rFonts w:ascii="Times New Roman" w:eastAsia="WarnockPro-Regular" w:hAnsi="Times New Roman"/>
          <w:szCs w:val="24"/>
        </w:rPr>
        <w:t>and</w:t>
      </w:r>
      <w:r w:rsidR="00DE7C39" w:rsidRPr="00876E25">
        <w:rPr>
          <w:rFonts w:ascii="Times New Roman" w:eastAsia="WarnockPro-Regular" w:hAnsi="Times New Roman"/>
          <w:szCs w:val="24"/>
        </w:rPr>
        <w:t xml:space="preserve"> </w:t>
      </w:r>
      <w:r w:rsidR="00DE7C39">
        <w:rPr>
          <w:rFonts w:ascii="Times New Roman" w:eastAsia="WarnockPro-Regular" w:hAnsi="Times New Roman"/>
          <w:szCs w:val="24"/>
        </w:rPr>
        <w:t>after</w:t>
      </w:r>
      <w:r w:rsidR="00DE7C39" w:rsidRPr="00876E25">
        <w:rPr>
          <w:rFonts w:ascii="Times New Roman" w:eastAsia="WarnockPro-Regular" w:hAnsi="Times New Roman"/>
          <w:szCs w:val="24"/>
        </w:rPr>
        <w:t xml:space="preserve"> </w:t>
      </w:r>
      <w:r w:rsidR="00DE7C39">
        <w:rPr>
          <w:rFonts w:ascii="Times New Roman" w:eastAsia="WarnockPro-Regular" w:hAnsi="Times New Roman"/>
          <w:szCs w:val="24"/>
        </w:rPr>
        <w:t>the deluge: Rain-on-snow flooding effects</w:t>
      </w:r>
      <w:r w:rsidR="00DE7C39" w:rsidRPr="00876E25">
        <w:rPr>
          <w:rFonts w:ascii="Times New Roman" w:eastAsia="WarnockPro-Regular" w:hAnsi="Times New Roman"/>
          <w:szCs w:val="24"/>
        </w:rPr>
        <w:t xml:space="preserve"> </w:t>
      </w:r>
      <w:r w:rsidR="00DE7C39">
        <w:rPr>
          <w:rFonts w:ascii="Times New Roman" w:eastAsia="WarnockPro-Regular" w:hAnsi="Times New Roman"/>
          <w:szCs w:val="24"/>
        </w:rPr>
        <w:t>on</w:t>
      </w:r>
      <w:r w:rsidR="00DE7C39" w:rsidRPr="00876E25">
        <w:rPr>
          <w:rFonts w:ascii="Times New Roman" w:eastAsia="WarnockPro-Regular" w:hAnsi="Times New Roman"/>
          <w:szCs w:val="24"/>
        </w:rPr>
        <w:t xml:space="preserve"> </w:t>
      </w:r>
      <w:r w:rsidR="00DE7C39">
        <w:rPr>
          <w:rFonts w:ascii="Times New Roman" w:eastAsia="WarnockPro-Regular" w:hAnsi="Times New Roman"/>
          <w:szCs w:val="24"/>
        </w:rPr>
        <w:t>aquatic</w:t>
      </w:r>
      <w:r w:rsidR="00DE7C39" w:rsidRPr="00876E25">
        <w:rPr>
          <w:rFonts w:ascii="Times New Roman" w:eastAsia="WarnockPro-Regular" w:hAnsi="Times New Roman"/>
          <w:szCs w:val="24"/>
        </w:rPr>
        <w:t xml:space="preserve"> </w:t>
      </w:r>
      <w:r w:rsidR="00DE7C39">
        <w:rPr>
          <w:rFonts w:ascii="Times New Roman" w:eastAsia="WarnockPro-Regular" w:hAnsi="Times New Roman"/>
          <w:szCs w:val="24"/>
        </w:rPr>
        <w:t>invertebrate communities of small streams</w:t>
      </w:r>
      <w:r w:rsidR="00DE7C39" w:rsidRPr="00876E25">
        <w:rPr>
          <w:rFonts w:ascii="Times New Roman" w:eastAsia="WarnockPro-Regular" w:hAnsi="Times New Roman"/>
          <w:szCs w:val="24"/>
        </w:rPr>
        <w:t xml:space="preserve"> </w:t>
      </w:r>
      <w:r w:rsidR="00DE7C39">
        <w:rPr>
          <w:rFonts w:ascii="Times New Roman" w:eastAsia="WarnockPro-Regular" w:hAnsi="Times New Roman"/>
          <w:szCs w:val="24"/>
        </w:rPr>
        <w:t>in the</w:t>
      </w:r>
      <w:r w:rsidR="00DE7C39" w:rsidRPr="00876E25">
        <w:rPr>
          <w:rFonts w:ascii="Times New Roman" w:eastAsia="WarnockPro-Regular" w:hAnsi="Times New Roman"/>
          <w:szCs w:val="24"/>
        </w:rPr>
        <w:t xml:space="preserve"> S</w:t>
      </w:r>
      <w:r w:rsidR="00DE7C39">
        <w:rPr>
          <w:rFonts w:ascii="Times New Roman" w:eastAsia="WarnockPro-Regular" w:hAnsi="Times New Roman"/>
          <w:szCs w:val="24"/>
        </w:rPr>
        <w:t>ierra</w:t>
      </w:r>
      <w:r w:rsidR="00DE7C39" w:rsidRPr="00876E25">
        <w:rPr>
          <w:rFonts w:ascii="Times New Roman" w:eastAsia="WarnockPro-Regular" w:hAnsi="Times New Roman"/>
          <w:szCs w:val="24"/>
        </w:rPr>
        <w:t xml:space="preserve"> N</w:t>
      </w:r>
      <w:r w:rsidR="00DE7C39">
        <w:rPr>
          <w:rFonts w:ascii="Times New Roman" w:eastAsia="WarnockPro-Regular" w:hAnsi="Times New Roman"/>
          <w:szCs w:val="24"/>
        </w:rPr>
        <w:t>evada</w:t>
      </w:r>
      <w:r w:rsidR="00DE7C39" w:rsidRPr="00876E25">
        <w:rPr>
          <w:rFonts w:ascii="Times New Roman" w:eastAsia="WarnockPro-Regular" w:hAnsi="Times New Roman"/>
          <w:szCs w:val="24"/>
        </w:rPr>
        <w:t>, C</w:t>
      </w:r>
      <w:r w:rsidR="00DE7C39">
        <w:rPr>
          <w:rFonts w:ascii="Times New Roman" w:eastAsia="WarnockPro-Regular" w:hAnsi="Times New Roman"/>
          <w:szCs w:val="24"/>
        </w:rPr>
        <w:t xml:space="preserve">alifornia.  Joint Annual Meeting of the North American </w:t>
      </w:r>
      <w:proofErr w:type="spellStart"/>
      <w:r w:rsidR="00DE7C39">
        <w:rPr>
          <w:rFonts w:ascii="Times New Roman" w:eastAsia="WarnockPro-Regular" w:hAnsi="Times New Roman"/>
          <w:szCs w:val="24"/>
        </w:rPr>
        <w:t>Benthological</w:t>
      </w:r>
      <w:proofErr w:type="spellEnd"/>
      <w:r w:rsidR="00DE7C39">
        <w:rPr>
          <w:rFonts w:ascii="Times New Roman" w:eastAsia="WarnockPro-Regular" w:hAnsi="Times New Roman"/>
          <w:szCs w:val="24"/>
        </w:rPr>
        <w:t xml:space="preserve"> Society and the American Society for Limnology and Oceanography, Santa Fe, NM</w:t>
      </w:r>
    </w:p>
    <w:p w:rsidR="00DE7C39" w:rsidRDefault="00DE7C39" w:rsidP="00DE7C39">
      <w:pPr>
        <w:autoSpaceDE w:val="0"/>
        <w:autoSpaceDN w:val="0"/>
        <w:adjustRightInd w:val="0"/>
        <w:rPr>
          <w:rFonts w:ascii="Times New Roman" w:eastAsia="WarnockPro-Regular" w:hAnsi="Times New Roman"/>
          <w:szCs w:val="24"/>
        </w:rPr>
      </w:pPr>
    </w:p>
    <w:p w:rsidR="00DE7C39" w:rsidRDefault="00DE7C39" w:rsidP="001D41C4">
      <w:pPr>
        <w:autoSpaceDE w:val="0"/>
        <w:autoSpaceDN w:val="0"/>
        <w:adjustRightInd w:val="0"/>
        <w:ind w:left="1440" w:hanging="990"/>
        <w:rPr>
          <w:rFonts w:ascii="Times New Roman" w:eastAsia="WarnockPro-Regular" w:hAnsi="Times New Roman"/>
          <w:szCs w:val="24"/>
        </w:rPr>
      </w:pPr>
      <w:r>
        <w:rPr>
          <w:rFonts w:ascii="Times New Roman" w:hAnsi="Times New Roman"/>
          <w:szCs w:val="24"/>
        </w:rPr>
        <w:t xml:space="preserve">2010 </w:t>
      </w:r>
      <w:r>
        <w:rPr>
          <w:rFonts w:ascii="Times New Roman" w:hAnsi="Times New Roman"/>
          <w:szCs w:val="24"/>
        </w:rPr>
        <w:tab/>
      </w:r>
      <w:r w:rsidRPr="00955759">
        <w:rPr>
          <w:rFonts w:ascii="Times New Roman" w:hAnsi="Times New Roman"/>
          <w:szCs w:val="24"/>
        </w:rPr>
        <w:t>Zhang, Y</w:t>
      </w:r>
      <w:r w:rsidRPr="00B82F28">
        <w:rPr>
          <w:rFonts w:ascii="Times New Roman" w:hAnsi="Times New Roman"/>
          <w:szCs w:val="24"/>
        </w:rPr>
        <w:t>.</w:t>
      </w:r>
      <w:r w:rsidRPr="00955759">
        <w:rPr>
          <w:rFonts w:ascii="Times New Roman" w:hAnsi="Times New Roman"/>
          <w:szCs w:val="24"/>
        </w:rPr>
        <w:t xml:space="preserve">, </w:t>
      </w:r>
      <w:r>
        <w:rPr>
          <w:rFonts w:ascii="Times New Roman" w:hAnsi="Times New Roman"/>
          <w:szCs w:val="24"/>
        </w:rPr>
        <w:t xml:space="preserve">S.D. </w:t>
      </w:r>
      <w:r w:rsidRPr="00955759">
        <w:rPr>
          <w:rFonts w:ascii="Times New Roman" w:hAnsi="Times New Roman"/>
          <w:szCs w:val="24"/>
        </w:rPr>
        <w:t xml:space="preserve">Cooper, </w:t>
      </w:r>
      <w:r>
        <w:rPr>
          <w:rFonts w:ascii="Times New Roman" w:hAnsi="Times New Roman"/>
          <w:szCs w:val="24"/>
        </w:rPr>
        <w:t xml:space="preserve">and G. </w:t>
      </w:r>
      <w:proofErr w:type="spellStart"/>
      <w:r w:rsidRPr="00955759">
        <w:rPr>
          <w:rFonts w:ascii="Times New Roman" w:hAnsi="Times New Roman"/>
          <w:szCs w:val="24"/>
        </w:rPr>
        <w:t>Englund</w:t>
      </w:r>
      <w:proofErr w:type="spellEnd"/>
      <w:r>
        <w:rPr>
          <w:rFonts w:ascii="Times New Roman" w:hAnsi="Times New Roman"/>
          <w:szCs w:val="24"/>
        </w:rPr>
        <w:t xml:space="preserve">. </w:t>
      </w:r>
      <w:r w:rsidRPr="00955759">
        <w:rPr>
          <w:rFonts w:ascii="Times New Roman" w:hAnsi="Times New Roman"/>
          <w:bCs/>
          <w:szCs w:val="24"/>
        </w:rPr>
        <w:t>S</w:t>
      </w:r>
      <w:r w:rsidRPr="00DE7C39">
        <w:rPr>
          <w:rFonts w:ascii="Times New Roman" w:hAnsi="Times New Roman"/>
          <w:bCs/>
          <w:szCs w:val="24"/>
        </w:rPr>
        <w:t>tate</w:t>
      </w:r>
      <w:r w:rsidRPr="00955759">
        <w:rPr>
          <w:rFonts w:ascii="Times New Roman" w:hAnsi="Times New Roman"/>
          <w:bCs/>
          <w:szCs w:val="24"/>
        </w:rPr>
        <w:t>-</w:t>
      </w:r>
      <w:r w:rsidRPr="00DE7C39">
        <w:rPr>
          <w:rFonts w:ascii="Times New Roman" w:hAnsi="Times New Roman"/>
          <w:bCs/>
          <w:szCs w:val="24"/>
        </w:rPr>
        <w:t>dependent</w:t>
      </w:r>
      <w:r w:rsidRPr="00955759">
        <w:rPr>
          <w:rFonts w:ascii="Times New Roman" w:hAnsi="Times New Roman"/>
          <w:bCs/>
          <w:szCs w:val="24"/>
        </w:rPr>
        <w:t xml:space="preserve"> </w:t>
      </w:r>
      <w:r>
        <w:rPr>
          <w:rFonts w:ascii="Times New Roman" w:hAnsi="Times New Roman"/>
          <w:bCs/>
          <w:szCs w:val="24"/>
        </w:rPr>
        <w:t>e</w:t>
      </w:r>
      <w:r w:rsidRPr="00DE7C39">
        <w:rPr>
          <w:rFonts w:ascii="Times New Roman" w:hAnsi="Times New Roman"/>
          <w:bCs/>
          <w:szCs w:val="24"/>
        </w:rPr>
        <w:t xml:space="preserve">mergent </w:t>
      </w:r>
      <w:r>
        <w:rPr>
          <w:rFonts w:ascii="Times New Roman" w:hAnsi="Times New Roman"/>
          <w:bCs/>
          <w:szCs w:val="24"/>
        </w:rPr>
        <w:t>p</w:t>
      </w:r>
      <w:r w:rsidRPr="00DE7C39">
        <w:rPr>
          <w:rFonts w:ascii="Times New Roman" w:hAnsi="Times New Roman"/>
          <w:bCs/>
          <w:szCs w:val="24"/>
        </w:rPr>
        <w:t>redation</w:t>
      </w:r>
      <w:r w:rsidRPr="00955759">
        <w:rPr>
          <w:rFonts w:ascii="Times New Roman" w:hAnsi="Times New Roman"/>
          <w:bCs/>
          <w:szCs w:val="24"/>
        </w:rPr>
        <w:t xml:space="preserve"> </w:t>
      </w:r>
      <w:r>
        <w:rPr>
          <w:rFonts w:ascii="Times New Roman" w:hAnsi="Times New Roman"/>
          <w:bCs/>
          <w:szCs w:val="24"/>
        </w:rPr>
        <w:t>e</w:t>
      </w:r>
      <w:r w:rsidRPr="00DE7C39">
        <w:rPr>
          <w:rFonts w:ascii="Times New Roman" w:hAnsi="Times New Roman"/>
          <w:bCs/>
          <w:szCs w:val="24"/>
        </w:rPr>
        <w:t>ffects</w:t>
      </w:r>
      <w:r w:rsidRPr="00955759">
        <w:rPr>
          <w:rFonts w:ascii="Times New Roman" w:hAnsi="Times New Roman"/>
          <w:bCs/>
          <w:szCs w:val="24"/>
        </w:rPr>
        <w:t xml:space="preserve">: </w:t>
      </w:r>
      <w:r w:rsidRPr="00DE7C39">
        <w:rPr>
          <w:rFonts w:ascii="Times New Roman" w:hAnsi="Times New Roman"/>
          <w:bCs/>
          <w:szCs w:val="24"/>
        </w:rPr>
        <w:t>Trade-offs</w:t>
      </w:r>
      <w:r w:rsidRPr="00955759">
        <w:rPr>
          <w:rFonts w:ascii="Times New Roman" w:hAnsi="Times New Roman"/>
          <w:bCs/>
          <w:szCs w:val="24"/>
        </w:rPr>
        <w:t xml:space="preserve"> </w:t>
      </w:r>
      <w:r w:rsidRPr="00DE7C39">
        <w:rPr>
          <w:rFonts w:ascii="Times New Roman" w:hAnsi="Times New Roman"/>
          <w:bCs/>
          <w:szCs w:val="24"/>
        </w:rPr>
        <w:t>in</w:t>
      </w:r>
      <w:r w:rsidRPr="00955759">
        <w:rPr>
          <w:rFonts w:ascii="Times New Roman" w:hAnsi="Times New Roman"/>
          <w:bCs/>
          <w:szCs w:val="24"/>
        </w:rPr>
        <w:t xml:space="preserve"> </w:t>
      </w:r>
      <w:r>
        <w:rPr>
          <w:rFonts w:ascii="Times New Roman" w:hAnsi="Times New Roman"/>
          <w:bCs/>
          <w:szCs w:val="24"/>
        </w:rPr>
        <w:t>r</w:t>
      </w:r>
      <w:r w:rsidRPr="00DE7C39">
        <w:rPr>
          <w:rFonts w:ascii="Times New Roman" w:hAnsi="Times New Roman"/>
          <w:bCs/>
          <w:szCs w:val="24"/>
        </w:rPr>
        <w:t>isk</w:t>
      </w:r>
      <w:r w:rsidRPr="00955759">
        <w:rPr>
          <w:rFonts w:ascii="Times New Roman" w:hAnsi="Times New Roman"/>
          <w:bCs/>
          <w:szCs w:val="24"/>
        </w:rPr>
        <w:t xml:space="preserve"> </w:t>
      </w:r>
      <w:r>
        <w:rPr>
          <w:rFonts w:ascii="Times New Roman" w:hAnsi="Times New Roman"/>
          <w:bCs/>
          <w:szCs w:val="24"/>
        </w:rPr>
        <w:t>r</w:t>
      </w:r>
      <w:r w:rsidRPr="00DE7C39">
        <w:rPr>
          <w:rFonts w:ascii="Times New Roman" w:hAnsi="Times New Roman"/>
          <w:bCs/>
          <w:szCs w:val="24"/>
        </w:rPr>
        <w:t>eduction</w:t>
      </w:r>
      <w:r w:rsidRPr="00955759">
        <w:rPr>
          <w:rFonts w:ascii="Times New Roman" w:hAnsi="Times New Roman"/>
          <w:bCs/>
          <w:szCs w:val="24"/>
        </w:rPr>
        <w:t xml:space="preserve"> </w:t>
      </w:r>
      <w:r w:rsidRPr="00DE7C39">
        <w:rPr>
          <w:rFonts w:ascii="Times New Roman" w:hAnsi="Times New Roman"/>
          <w:bCs/>
          <w:szCs w:val="24"/>
        </w:rPr>
        <w:t>and</w:t>
      </w:r>
      <w:r w:rsidRPr="00955759">
        <w:rPr>
          <w:rFonts w:ascii="Times New Roman" w:hAnsi="Times New Roman"/>
          <w:bCs/>
          <w:szCs w:val="24"/>
        </w:rPr>
        <w:t xml:space="preserve"> </w:t>
      </w:r>
      <w:r>
        <w:rPr>
          <w:rFonts w:ascii="Times New Roman" w:hAnsi="Times New Roman"/>
          <w:bCs/>
          <w:szCs w:val="24"/>
        </w:rPr>
        <w:t>r</w:t>
      </w:r>
      <w:r w:rsidRPr="00DE7C39">
        <w:rPr>
          <w:rFonts w:ascii="Times New Roman" w:hAnsi="Times New Roman"/>
          <w:bCs/>
          <w:szCs w:val="24"/>
        </w:rPr>
        <w:t>isk</w:t>
      </w:r>
      <w:r w:rsidRPr="00955759">
        <w:rPr>
          <w:rFonts w:ascii="Times New Roman" w:hAnsi="Times New Roman"/>
          <w:bCs/>
          <w:szCs w:val="24"/>
        </w:rPr>
        <w:t xml:space="preserve"> </w:t>
      </w:r>
      <w:r>
        <w:rPr>
          <w:rFonts w:ascii="Times New Roman" w:hAnsi="Times New Roman"/>
          <w:bCs/>
          <w:szCs w:val="24"/>
        </w:rPr>
        <w:t>e</w:t>
      </w:r>
      <w:r w:rsidRPr="00DE7C39">
        <w:rPr>
          <w:rFonts w:ascii="Times New Roman" w:hAnsi="Times New Roman"/>
          <w:bCs/>
          <w:szCs w:val="24"/>
        </w:rPr>
        <w:t xml:space="preserve">nhancement.  </w:t>
      </w:r>
      <w:r w:rsidRPr="00DE7C39">
        <w:rPr>
          <w:rFonts w:ascii="Times New Roman" w:eastAsia="WarnockPro-Regular" w:hAnsi="Times New Roman"/>
          <w:szCs w:val="24"/>
        </w:rPr>
        <w:t xml:space="preserve">Joint Annual Meeting of the North American </w:t>
      </w:r>
      <w:proofErr w:type="spellStart"/>
      <w:r w:rsidRPr="00DE7C39">
        <w:rPr>
          <w:rFonts w:ascii="Times New Roman" w:eastAsia="WarnockPro-Regular" w:hAnsi="Times New Roman"/>
          <w:szCs w:val="24"/>
        </w:rPr>
        <w:t>Benthological</w:t>
      </w:r>
      <w:proofErr w:type="spellEnd"/>
      <w:r w:rsidRPr="00DE7C39">
        <w:rPr>
          <w:rFonts w:ascii="Times New Roman" w:eastAsia="WarnockPro-Regular" w:hAnsi="Times New Roman"/>
          <w:szCs w:val="24"/>
        </w:rPr>
        <w:t xml:space="preserve"> Society and the American Society for Limnology and Oceanography, Santa Fe, NM</w:t>
      </w:r>
    </w:p>
    <w:p w:rsidR="00F638B4" w:rsidRDefault="00F638B4" w:rsidP="00DE7C39">
      <w:pPr>
        <w:autoSpaceDE w:val="0"/>
        <w:autoSpaceDN w:val="0"/>
        <w:adjustRightInd w:val="0"/>
        <w:ind w:left="1440" w:hanging="990"/>
        <w:rPr>
          <w:rFonts w:ascii="Times New Roman" w:eastAsia="WarnockPro-Regular" w:hAnsi="Times New Roman"/>
          <w:szCs w:val="24"/>
        </w:rPr>
      </w:pPr>
    </w:p>
    <w:p w:rsidR="00F638B4" w:rsidRPr="00F638B4" w:rsidRDefault="00F638B4" w:rsidP="00F638B4">
      <w:pPr>
        <w:ind w:left="1440" w:hanging="990"/>
        <w:rPr>
          <w:rFonts w:ascii="Times New Roman" w:hAnsi="Times New Roman"/>
          <w:color w:val="000000"/>
        </w:rPr>
      </w:pPr>
      <w:r w:rsidRPr="00F638B4">
        <w:rPr>
          <w:rFonts w:ascii="Times New Roman" w:hAnsi="Times New Roman"/>
          <w:bCs/>
          <w:kern w:val="36"/>
        </w:rPr>
        <w:t>2010</w:t>
      </w:r>
      <w:r w:rsidRPr="00F638B4">
        <w:rPr>
          <w:rFonts w:ascii="Times New Roman" w:hAnsi="Times New Roman"/>
          <w:bCs/>
          <w:kern w:val="36"/>
        </w:rPr>
        <w:tab/>
        <w:t>Bennett</w:t>
      </w:r>
      <w:r w:rsidRPr="00F638B4">
        <w:rPr>
          <w:rFonts w:ascii="Times New Roman" w:hAnsi="Times New Roman"/>
        </w:rPr>
        <w:t xml:space="preserve">, D.M., </w:t>
      </w:r>
      <w:r w:rsidRPr="00F638B4">
        <w:rPr>
          <w:rFonts w:ascii="Times New Roman" w:hAnsi="Times New Roman"/>
          <w:bCs/>
          <w:kern w:val="36"/>
        </w:rPr>
        <w:t>T. D. Dudley, S. Coop</w:t>
      </w:r>
      <w:r w:rsidRPr="00F638B4">
        <w:rPr>
          <w:rFonts w:ascii="Times New Roman" w:hAnsi="Times New Roman"/>
        </w:rPr>
        <w:t xml:space="preserve">er, R. Hechinger, and J. </w:t>
      </w:r>
      <w:proofErr w:type="spellStart"/>
      <w:r w:rsidRPr="00F638B4">
        <w:rPr>
          <w:rFonts w:ascii="Times New Roman" w:hAnsi="Times New Roman"/>
        </w:rPr>
        <w:t>Lorda</w:t>
      </w:r>
      <w:proofErr w:type="spellEnd"/>
      <w:r w:rsidRPr="00F638B4">
        <w:rPr>
          <w:rFonts w:ascii="Times New Roman" w:hAnsi="Times New Roman"/>
        </w:rPr>
        <w:t xml:space="preserve">. </w:t>
      </w:r>
      <w:r w:rsidRPr="00F638B4">
        <w:rPr>
          <w:rFonts w:ascii="Times New Roman" w:hAnsi="Times New Roman"/>
          <w:bCs/>
          <w:kern w:val="36"/>
        </w:rPr>
        <w:t xml:space="preserve">Ecology and potential for controlling </w:t>
      </w:r>
      <w:r w:rsidRPr="00F638B4">
        <w:rPr>
          <w:rFonts w:ascii="Times New Roman" w:hAnsi="Times New Roman"/>
        </w:rPr>
        <w:t>the</w:t>
      </w:r>
      <w:r w:rsidRPr="00F638B4">
        <w:rPr>
          <w:rFonts w:ascii="Times New Roman" w:hAnsi="Times New Roman"/>
          <w:bCs/>
          <w:kern w:val="36"/>
        </w:rPr>
        <w:t xml:space="preserve"> New Zealand </w:t>
      </w:r>
      <w:proofErr w:type="spellStart"/>
      <w:r w:rsidRPr="00F638B4">
        <w:rPr>
          <w:rFonts w:ascii="Times New Roman" w:hAnsi="Times New Roman"/>
          <w:bCs/>
          <w:kern w:val="36"/>
        </w:rPr>
        <w:t>Mudsnail</w:t>
      </w:r>
      <w:proofErr w:type="spellEnd"/>
      <w:r w:rsidRPr="00F638B4">
        <w:rPr>
          <w:rFonts w:ascii="Times New Roman" w:hAnsi="Times New Roman"/>
          <w:bCs/>
          <w:kern w:val="36"/>
        </w:rPr>
        <w:t xml:space="preserve"> in Southern California</w:t>
      </w:r>
      <w:r w:rsidRPr="00F638B4">
        <w:rPr>
          <w:rFonts w:ascii="Times New Roman" w:hAnsi="Times New Roman"/>
        </w:rPr>
        <w:t xml:space="preserve">. </w:t>
      </w:r>
      <w:r w:rsidRPr="00F638B4">
        <w:rPr>
          <w:rStyle w:val="Strong"/>
          <w:rFonts w:ascii="Times New Roman" w:hAnsi="Times New Roman"/>
          <w:b w:val="0"/>
        </w:rPr>
        <w:t>State of the Bay (</w:t>
      </w:r>
      <w:proofErr w:type="spellStart"/>
      <w:r w:rsidRPr="00F638B4">
        <w:rPr>
          <w:rStyle w:val="Strong"/>
          <w:rFonts w:ascii="Times New Roman" w:hAnsi="Times New Roman"/>
          <w:b w:val="0"/>
        </w:rPr>
        <w:t>SotB</w:t>
      </w:r>
      <w:proofErr w:type="spellEnd"/>
      <w:r w:rsidRPr="00F638B4">
        <w:rPr>
          <w:rStyle w:val="Strong"/>
          <w:rFonts w:ascii="Times New Roman" w:hAnsi="Times New Roman"/>
          <w:b w:val="0"/>
        </w:rPr>
        <w:t>) Conference.</w:t>
      </w:r>
      <w:r w:rsidRPr="00F638B4">
        <w:rPr>
          <w:rFonts w:ascii="Times New Roman" w:hAnsi="Times New Roman"/>
          <w:color w:val="000000"/>
        </w:rPr>
        <w:t xml:space="preserve"> Loyola Marymount University, </w:t>
      </w:r>
      <w:r w:rsidRPr="00F638B4">
        <w:rPr>
          <w:rFonts w:ascii="Times New Roman" w:hAnsi="Times New Roman"/>
        </w:rPr>
        <w:t>Los Angeles</w:t>
      </w:r>
      <w:r w:rsidRPr="00F638B4">
        <w:rPr>
          <w:rFonts w:ascii="Times New Roman" w:hAnsi="Times New Roman"/>
          <w:color w:val="000000"/>
        </w:rPr>
        <w:t>. Jan 13, 2010</w:t>
      </w:r>
    </w:p>
    <w:p w:rsidR="00F638B4" w:rsidRPr="00F638B4" w:rsidRDefault="00F638B4" w:rsidP="00F638B4">
      <w:pPr>
        <w:ind w:left="1440" w:hanging="990"/>
        <w:rPr>
          <w:rFonts w:ascii="Times New Roman" w:hAnsi="Times New Roman"/>
          <w:color w:val="000000"/>
        </w:rPr>
      </w:pPr>
    </w:p>
    <w:p w:rsidR="00F638B4" w:rsidRDefault="00F638B4" w:rsidP="00F638B4">
      <w:pPr>
        <w:ind w:left="1440" w:hanging="990"/>
        <w:rPr>
          <w:rFonts w:ascii="Times New Roman" w:hAnsi="Times New Roman"/>
        </w:rPr>
      </w:pPr>
      <w:r w:rsidRPr="00F638B4">
        <w:rPr>
          <w:rFonts w:ascii="Times New Roman" w:hAnsi="Times New Roman"/>
        </w:rPr>
        <w:t>2010</w:t>
      </w:r>
      <w:r w:rsidRPr="00F638B4">
        <w:rPr>
          <w:rFonts w:ascii="Times New Roman" w:hAnsi="Times New Roman"/>
          <w:b/>
        </w:rPr>
        <w:tab/>
      </w:r>
      <w:r w:rsidRPr="00F638B4">
        <w:rPr>
          <w:rFonts w:ascii="Times New Roman" w:hAnsi="Times New Roman"/>
        </w:rPr>
        <w:t>Bennett, D.M., T. D. Dudley,</w:t>
      </w:r>
      <w:r w:rsidRPr="00F638B4">
        <w:rPr>
          <w:rFonts w:ascii="Times New Roman" w:hAnsi="Times New Roman"/>
          <w:color w:val="000000"/>
        </w:rPr>
        <w:t xml:space="preserve"> and </w:t>
      </w:r>
      <w:r w:rsidRPr="00F638B4">
        <w:rPr>
          <w:rFonts w:ascii="Times New Roman" w:hAnsi="Times New Roman"/>
        </w:rPr>
        <w:t>S. Cooper.</w:t>
      </w:r>
      <w:r w:rsidRPr="00F638B4">
        <w:rPr>
          <w:rStyle w:val="Strong"/>
          <w:rFonts w:ascii="Times New Roman" w:hAnsi="Times New Roman"/>
        </w:rPr>
        <w:t xml:space="preserve"> </w:t>
      </w:r>
      <w:r w:rsidRPr="00F638B4">
        <w:rPr>
          <w:rStyle w:val="Strong"/>
          <w:rFonts w:ascii="Times New Roman" w:hAnsi="Times New Roman"/>
          <w:b w:val="0"/>
        </w:rPr>
        <w:t>Experimental and monitoring studies of the invasive snail</w:t>
      </w:r>
      <w:r w:rsidRPr="00F638B4">
        <w:rPr>
          <w:rStyle w:val="Strong"/>
          <w:rFonts w:ascii="Times New Roman" w:hAnsi="Times New Roman"/>
        </w:rPr>
        <w:t xml:space="preserve"> </w:t>
      </w:r>
      <w:proofErr w:type="spellStart"/>
      <w:r w:rsidRPr="00BF1789">
        <w:rPr>
          <w:rStyle w:val="Emphasis"/>
          <w:rFonts w:ascii="Times New Roman" w:hAnsi="Times New Roman"/>
        </w:rPr>
        <w:t>Potamopyrgus</w:t>
      </w:r>
      <w:proofErr w:type="spellEnd"/>
      <w:r w:rsidRPr="00BF1789">
        <w:rPr>
          <w:rStyle w:val="Emphasis"/>
          <w:rFonts w:ascii="Times New Roman" w:hAnsi="Times New Roman"/>
        </w:rPr>
        <w:t xml:space="preserve"> </w:t>
      </w:r>
      <w:proofErr w:type="spellStart"/>
      <w:r w:rsidRPr="00BF1789">
        <w:rPr>
          <w:rStyle w:val="Emphasis"/>
          <w:rFonts w:ascii="Times New Roman" w:hAnsi="Times New Roman"/>
        </w:rPr>
        <w:t>antipodarum</w:t>
      </w:r>
      <w:proofErr w:type="spellEnd"/>
      <w:r w:rsidRPr="00F638B4">
        <w:rPr>
          <w:rStyle w:val="Strong"/>
          <w:rFonts w:ascii="Times New Roman" w:hAnsi="Times New Roman"/>
        </w:rPr>
        <w:t xml:space="preserve"> </w:t>
      </w:r>
      <w:r w:rsidRPr="00F638B4">
        <w:rPr>
          <w:rStyle w:val="Strong"/>
          <w:rFonts w:ascii="Times New Roman" w:hAnsi="Times New Roman"/>
          <w:b w:val="0"/>
        </w:rPr>
        <w:t>in Southern California streams.</w:t>
      </w:r>
      <w:r w:rsidRPr="00F638B4">
        <w:rPr>
          <w:rStyle w:val="Strong"/>
          <w:rFonts w:ascii="Times New Roman" w:hAnsi="Times New Roman"/>
        </w:rPr>
        <w:t xml:space="preserve"> </w:t>
      </w:r>
      <w:r w:rsidRPr="00F638B4">
        <w:rPr>
          <w:rFonts w:ascii="Times New Roman" w:hAnsi="Times New Roman"/>
        </w:rPr>
        <w:t xml:space="preserve">Joint meeting of The American </w:t>
      </w:r>
      <w:proofErr w:type="spellStart"/>
      <w:r w:rsidRPr="00F638B4">
        <w:rPr>
          <w:rFonts w:ascii="Times New Roman" w:hAnsi="Times New Roman"/>
        </w:rPr>
        <w:t>Malacological</w:t>
      </w:r>
      <w:proofErr w:type="spellEnd"/>
      <w:r w:rsidRPr="00F638B4">
        <w:rPr>
          <w:rFonts w:ascii="Times New Roman" w:hAnsi="Times New Roman"/>
        </w:rPr>
        <w:t xml:space="preserve"> Society and The Western Society of Malacologists, San Diego, June 2010</w:t>
      </w:r>
    </w:p>
    <w:p w:rsidR="00312090" w:rsidRDefault="00312090" w:rsidP="00F638B4">
      <w:pPr>
        <w:ind w:left="1440" w:hanging="990"/>
        <w:rPr>
          <w:rFonts w:ascii="Times New Roman" w:hAnsi="Times New Roman"/>
        </w:rPr>
      </w:pPr>
    </w:p>
    <w:p w:rsidR="00312090" w:rsidRDefault="00312090" w:rsidP="00312090">
      <w:pPr>
        <w:ind w:left="1440" w:hanging="990"/>
        <w:rPr>
          <w:szCs w:val="24"/>
        </w:rPr>
      </w:pPr>
      <w:r>
        <w:rPr>
          <w:szCs w:val="24"/>
        </w:rPr>
        <w:t>2010</w:t>
      </w:r>
      <w:r>
        <w:rPr>
          <w:szCs w:val="24"/>
        </w:rPr>
        <w:tab/>
        <w:t xml:space="preserve">Cooper, S., D. Bennett, J. Brinkman, L. </w:t>
      </w:r>
      <w:proofErr w:type="spellStart"/>
      <w:r>
        <w:rPr>
          <w:szCs w:val="24"/>
        </w:rPr>
        <w:t>Busse</w:t>
      </w:r>
      <w:proofErr w:type="spellEnd"/>
      <w:r>
        <w:rPr>
          <w:szCs w:val="24"/>
        </w:rPr>
        <w:t xml:space="preserve">, T. Dudley, T. Even, K. Klose, C. Nelson, S. </w:t>
      </w:r>
      <w:proofErr w:type="spellStart"/>
      <w:r>
        <w:rPr>
          <w:szCs w:val="24"/>
        </w:rPr>
        <w:t>Sadro</w:t>
      </w:r>
      <w:proofErr w:type="spellEnd"/>
      <w:r>
        <w:rPr>
          <w:szCs w:val="24"/>
        </w:rPr>
        <w:t>, J. Simpson, and S. Wiseman. Studies of stream biology in the SBC LTER.  2010 SBC LTER Annual Conference, Santa Barbara.</w:t>
      </w:r>
    </w:p>
    <w:p w:rsidR="00312090" w:rsidRDefault="00312090" w:rsidP="00312090">
      <w:pPr>
        <w:ind w:firstLine="450"/>
        <w:rPr>
          <w:szCs w:val="24"/>
        </w:rPr>
      </w:pPr>
    </w:p>
    <w:p w:rsidR="00312090" w:rsidRPr="00312090" w:rsidRDefault="00312090" w:rsidP="00312090">
      <w:pPr>
        <w:ind w:left="1440" w:hanging="990"/>
        <w:rPr>
          <w:szCs w:val="24"/>
        </w:rPr>
      </w:pPr>
      <w:r>
        <w:rPr>
          <w:szCs w:val="24"/>
        </w:rPr>
        <w:t>2011</w:t>
      </w:r>
      <w:r>
        <w:rPr>
          <w:szCs w:val="24"/>
        </w:rPr>
        <w:tab/>
        <w:t xml:space="preserve">Cooper, S., D. Bennett, B. </w:t>
      </w:r>
      <w:proofErr w:type="spellStart"/>
      <w:r>
        <w:rPr>
          <w:szCs w:val="24"/>
        </w:rPr>
        <w:t>Bookhagen</w:t>
      </w:r>
      <w:proofErr w:type="spellEnd"/>
      <w:r>
        <w:rPr>
          <w:szCs w:val="24"/>
        </w:rPr>
        <w:t xml:space="preserve">, J. Choate, C. </w:t>
      </w:r>
      <w:proofErr w:type="spellStart"/>
      <w:r>
        <w:rPr>
          <w:szCs w:val="24"/>
        </w:rPr>
        <w:t>D’Antonio</w:t>
      </w:r>
      <w:proofErr w:type="spellEnd"/>
      <w:r>
        <w:rPr>
          <w:szCs w:val="24"/>
        </w:rPr>
        <w:t xml:space="preserve">, T. Even, B. </w:t>
      </w:r>
      <w:proofErr w:type="spellStart"/>
      <w:r>
        <w:rPr>
          <w:szCs w:val="24"/>
        </w:rPr>
        <w:t>Goodridge</w:t>
      </w:r>
      <w:proofErr w:type="spellEnd"/>
      <w:r>
        <w:rPr>
          <w:szCs w:val="24"/>
        </w:rPr>
        <w:t xml:space="preserve">, E. </w:t>
      </w:r>
      <w:proofErr w:type="spellStart"/>
      <w:r>
        <w:rPr>
          <w:szCs w:val="24"/>
        </w:rPr>
        <w:t>Hannan</w:t>
      </w:r>
      <w:proofErr w:type="spellEnd"/>
      <w:r>
        <w:rPr>
          <w:szCs w:val="24"/>
        </w:rPr>
        <w:t xml:space="preserve">, M. </w:t>
      </w:r>
      <w:proofErr w:type="spellStart"/>
      <w:r>
        <w:rPr>
          <w:szCs w:val="24"/>
        </w:rPr>
        <w:t>Hanshaw</w:t>
      </w:r>
      <w:proofErr w:type="spellEnd"/>
      <w:r>
        <w:rPr>
          <w:szCs w:val="24"/>
        </w:rPr>
        <w:t xml:space="preserve">, L. Jennings, K. Klose, J. </w:t>
      </w:r>
      <w:proofErr w:type="spellStart"/>
      <w:r>
        <w:rPr>
          <w:szCs w:val="24"/>
        </w:rPr>
        <w:t>Melack</w:t>
      </w:r>
      <w:proofErr w:type="spellEnd"/>
      <w:r>
        <w:rPr>
          <w:szCs w:val="24"/>
        </w:rPr>
        <w:t xml:space="preserve">, C. Nelson, S. Peterson, D. Roberts, K. Roth, S. </w:t>
      </w:r>
      <w:proofErr w:type="spellStart"/>
      <w:r>
        <w:rPr>
          <w:szCs w:val="24"/>
        </w:rPr>
        <w:t>Sadro</w:t>
      </w:r>
      <w:proofErr w:type="spellEnd"/>
      <w:r>
        <w:rPr>
          <w:szCs w:val="24"/>
        </w:rPr>
        <w:t xml:space="preserve">, C. Shields, J. Schimel,  C. </w:t>
      </w:r>
      <w:proofErr w:type="spellStart"/>
      <w:r>
        <w:rPr>
          <w:szCs w:val="24"/>
        </w:rPr>
        <w:t>Tague</w:t>
      </w:r>
      <w:proofErr w:type="spellEnd"/>
      <w:r>
        <w:rPr>
          <w:szCs w:val="24"/>
        </w:rPr>
        <w:t>, V. Vincent, and S. Wiseman. Influence of fire on coastal watersheds.  Presentation to SBC LTER Graduate Seminar</w:t>
      </w:r>
      <w:r w:rsidR="002534F5">
        <w:rPr>
          <w:szCs w:val="24"/>
        </w:rPr>
        <w:t>, Santa Barbara</w:t>
      </w:r>
      <w:r>
        <w:rPr>
          <w:szCs w:val="24"/>
        </w:rPr>
        <w:t>.</w:t>
      </w:r>
    </w:p>
    <w:p w:rsidR="008849D0" w:rsidRPr="00F638B4" w:rsidRDefault="008849D0" w:rsidP="00F638B4">
      <w:pPr>
        <w:pStyle w:val="BodyTextIndent2"/>
        <w:tabs>
          <w:tab w:val="clear" w:pos="1440"/>
          <w:tab w:val="left" w:pos="1800"/>
        </w:tabs>
        <w:ind w:left="0" w:firstLine="0"/>
        <w:rPr>
          <w:rFonts w:ascii="Times New Roman" w:hAnsi="Times New Roman"/>
        </w:rPr>
      </w:pPr>
    </w:p>
    <w:p w:rsidR="00F638B4" w:rsidRDefault="00F638B4" w:rsidP="00F638B4">
      <w:pPr>
        <w:ind w:left="1440" w:hanging="990"/>
        <w:rPr>
          <w:rFonts w:ascii="Times New Roman" w:hAnsi="Times New Roman"/>
        </w:rPr>
      </w:pPr>
      <w:r w:rsidRPr="00F638B4">
        <w:rPr>
          <w:rFonts w:ascii="Times New Roman" w:hAnsi="Times New Roman"/>
          <w:bCs/>
        </w:rPr>
        <w:t>2011</w:t>
      </w:r>
      <w:r w:rsidRPr="00F638B4">
        <w:rPr>
          <w:rFonts w:ascii="Times New Roman" w:hAnsi="Times New Roman"/>
          <w:bCs/>
        </w:rPr>
        <w:tab/>
        <w:t>Bennett, D.M.,</w:t>
      </w:r>
      <w:r w:rsidRPr="00F638B4">
        <w:rPr>
          <w:rFonts w:ascii="Times New Roman" w:hAnsi="Times New Roman"/>
          <w:b/>
          <w:bCs/>
        </w:rPr>
        <w:t xml:space="preserve"> </w:t>
      </w:r>
      <w:r w:rsidRPr="00F638B4">
        <w:rPr>
          <w:rFonts w:ascii="Times New Roman" w:hAnsi="Times New Roman"/>
          <w:bCs/>
        </w:rPr>
        <w:t xml:space="preserve">T. D. Dudley, and S. Cooper (2011) </w:t>
      </w:r>
      <w:proofErr w:type="spellStart"/>
      <w:r w:rsidRPr="00F638B4">
        <w:rPr>
          <w:rFonts w:ascii="Times New Roman" w:hAnsi="Times New Roman"/>
          <w:bCs/>
          <w:i/>
          <w:iCs/>
        </w:rPr>
        <w:t>Potamopyrgus</w:t>
      </w:r>
      <w:proofErr w:type="spellEnd"/>
      <w:r w:rsidRPr="00F638B4">
        <w:rPr>
          <w:rFonts w:ascii="Times New Roman" w:hAnsi="Times New Roman"/>
          <w:bCs/>
          <w:i/>
          <w:iCs/>
        </w:rPr>
        <w:t xml:space="preserve"> </w:t>
      </w:r>
      <w:proofErr w:type="spellStart"/>
      <w:r w:rsidRPr="00F638B4">
        <w:rPr>
          <w:rFonts w:ascii="Times New Roman" w:hAnsi="Times New Roman"/>
          <w:bCs/>
          <w:i/>
          <w:iCs/>
        </w:rPr>
        <w:t>antipodarum</w:t>
      </w:r>
      <w:proofErr w:type="spellEnd"/>
      <w:r w:rsidRPr="00F638B4">
        <w:rPr>
          <w:rFonts w:ascii="Times New Roman" w:hAnsi="Times New Roman"/>
          <w:bCs/>
          <w:i/>
          <w:iCs/>
        </w:rPr>
        <w:t xml:space="preserve"> </w:t>
      </w:r>
      <w:r w:rsidRPr="00F638B4">
        <w:rPr>
          <w:rFonts w:ascii="Times New Roman" w:hAnsi="Times New Roman"/>
          <w:bCs/>
        </w:rPr>
        <w:t xml:space="preserve">from </w:t>
      </w:r>
      <w:proofErr w:type="spellStart"/>
      <w:r w:rsidRPr="00F638B4">
        <w:rPr>
          <w:rFonts w:ascii="Times New Roman" w:hAnsi="Times New Roman"/>
          <w:bCs/>
        </w:rPr>
        <w:t>Piru</w:t>
      </w:r>
      <w:proofErr w:type="spellEnd"/>
      <w:r w:rsidRPr="00F638B4">
        <w:rPr>
          <w:rFonts w:ascii="Times New Roman" w:hAnsi="Times New Roman"/>
          <w:bCs/>
        </w:rPr>
        <w:t xml:space="preserve"> Creek in Southern California.</w:t>
      </w:r>
      <w:r w:rsidRPr="00F638B4">
        <w:rPr>
          <w:rFonts w:ascii="Times New Roman" w:hAnsi="Times New Roman"/>
        </w:rPr>
        <w:t xml:space="preserve"> 6th National New Zealand </w:t>
      </w:r>
      <w:proofErr w:type="spellStart"/>
      <w:r w:rsidRPr="00F638B4">
        <w:rPr>
          <w:rFonts w:ascii="Times New Roman" w:hAnsi="Times New Roman"/>
        </w:rPr>
        <w:t>Mudsnail</w:t>
      </w:r>
      <w:proofErr w:type="spellEnd"/>
      <w:r w:rsidRPr="00F638B4">
        <w:rPr>
          <w:rFonts w:ascii="Times New Roman" w:hAnsi="Times New Roman"/>
        </w:rPr>
        <w:t xml:space="preserve"> Conference, University of Idaho, Moscow, Idaho. March 15-16, 2011</w:t>
      </w:r>
    </w:p>
    <w:p w:rsidR="002534F5" w:rsidRDefault="002534F5" w:rsidP="00F638B4">
      <w:pPr>
        <w:ind w:left="1440" w:hanging="990"/>
        <w:rPr>
          <w:rFonts w:ascii="Times New Roman" w:hAnsi="Times New Roman"/>
        </w:rPr>
      </w:pPr>
    </w:p>
    <w:p w:rsidR="002534F5" w:rsidRDefault="002534F5" w:rsidP="00F638B4">
      <w:pPr>
        <w:ind w:left="1440" w:hanging="990"/>
        <w:rPr>
          <w:rFonts w:ascii="Times New Roman" w:hAnsi="Times New Roman"/>
        </w:rPr>
      </w:pPr>
      <w:r>
        <w:rPr>
          <w:rFonts w:ascii="Times New Roman" w:hAnsi="Times New Roman"/>
        </w:rPr>
        <w:t>2011</w:t>
      </w:r>
      <w:r>
        <w:rPr>
          <w:rFonts w:ascii="Times New Roman" w:hAnsi="Times New Roman"/>
        </w:rPr>
        <w:tab/>
        <w:t>Cooper, S.D. The aquatic biology of vernal pools. Cheadle Center for Biodiversity and Ecological Restoration Seminar, University of California, Santa Barbara, CA.</w:t>
      </w:r>
    </w:p>
    <w:p w:rsidR="00B56BD4" w:rsidRDefault="00B56BD4" w:rsidP="00F638B4">
      <w:pPr>
        <w:ind w:left="1440" w:hanging="990"/>
        <w:rPr>
          <w:rFonts w:ascii="Times New Roman" w:hAnsi="Times New Roman"/>
        </w:rPr>
      </w:pPr>
    </w:p>
    <w:p w:rsidR="00BF1789" w:rsidRDefault="00B56BD4" w:rsidP="00496D0C">
      <w:pPr>
        <w:ind w:left="1440" w:hanging="990"/>
        <w:rPr>
          <w:rFonts w:ascii="Times New Roman" w:hAnsi="Times New Roman"/>
        </w:rPr>
      </w:pPr>
      <w:r>
        <w:rPr>
          <w:rFonts w:ascii="Times New Roman" w:hAnsi="Times New Roman"/>
        </w:rPr>
        <w:t>2011</w:t>
      </w:r>
      <w:r>
        <w:rPr>
          <w:rFonts w:ascii="Times New Roman" w:hAnsi="Times New Roman"/>
        </w:rPr>
        <w:tab/>
        <w:t xml:space="preserve">Cooper, S.D., </w:t>
      </w:r>
      <w:r w:rsidR="00496D0C" w:rsidRPr="00496D0C">
        <w:rPr>
          <w:rFonts w:ascii="Times New Roman" w:hAnsi="Times New Roman"/>
        </w:rPr>
        <w:t>D</w:t>
      </w:r>
      <w:r w:rsidR="00496D0C">
        <w:rPr>
          <w:rFonts w:ascii="Times New Roman" w:hAnsi="Times New Roman"/>
        </w:rPr>
        <w:t>.</w:t>
      </w:r>
      <w:r w:rsidR="00496D0C" w:rsidRPr="00496D0C">
        <w:rPr>
          <w:rFonts w:ascii="Times New Roman" w:hAnsi="Times New Roman"/>
        </w:rPr>
        <w:t xml:space="preserve"> Bennett, T</w:t>
      </w:r>
      <w:r w:rsidR="00496D0C">
        <w:rPr>
          <w:rFonts w:ascii="Times New Roman" w:hAnsi="Times New Roman"/>
        </w:rPr>
        <w:t>.</w:t>
      </w:r>
      <w:r w:rsidR="00496D0C" w:rsidRPr="00496D0C">
        <w:rPr>
          <w:rFonts w:ascii="Times New Roman" w:hAnsi="Times New Roman"/>
        </w:rPr>
        <w:t xml:space="preserve"> Dudley, T</w:t>
      </w:r>
      <w:r w:rsidR="00496D0C">
        <w:rPr>
          <w:rFonts w:ascii="Times New Roman" w:hAnsi="Times New Roman"/>
        </w:rPr>
        <w:t>.</w:t>
      </w:r>
      <w:r w:rsidR="00496D0C" w:rsidRPr="00496D0C">
        <w:rPr>
          <w:rFonts w:ascii="Times New Roman" w:hAnsi="Times New Roman"/>
        </w:rPr>
        <w:t xml:space="preserve"> Even, K</w:t>
      </w:r>
      <w:r w:rsidR="00496D0C">
        <w:rPr>
          <w:rFonts w:ascii="Times New Roman" w:hAnsi="Times New Roman"/>
        </w:rPr>
        <w:t>.</w:t>
      </w:r>
      <w:r w:rsidR="00496D0C" w:rsidRPr="00496D0C">
        <w:rPr>
          <w:rFonts w:ascii="Times New Roman" w:hAnsi="Times New Roman"/>
        </w:rPr>
        <w:t xml:space="preserve"> Klose, C</w:t>
      </w:r>
      <w:r w:rsidR="00496D0C">
        <w:rPr>
          <w:rFonts w:ascii="Times New Roman" w:hAnsi="Times New Roman"/>
        </w:rPr>
        <w:t>.</w:t>
      </w:r>
      <w:r w:rsidR="00496D0C" w:rsidRPr="00496D0C">
        <w:rPr>
          <w:rFonts w:ascii="Times New Roman" w:hAnsi="Times New Roman"/>
        </w:rPr>
        <w:t xml:space="preserve"> Nelson, S</w:t>
      </w:r>
      <w:r w:rsidR="00496D0C">
        <w:rPr>
          <w:rFonts w:ascii="Times New Roman" w:hAnsi="Times New Roman"/>
        </w:rPr>
        <w:t xml:space="preserve">. </w:t>
      </w:r>
      <w:proofErr w:type="spellStart"/>
      <w:r w:rsidR="00496D0C">
        <w:rPr>
          <w:rFonts w:ascii="Times New Roman" w:hAnsi="Times New Roman"/>
        </w:rPr>
        <w:t>Sadro</w:t>
      </w:r>
      <w:proofErr w:type="spellEnd"/>
      <w:r w:rsidR="00496D0C">
        <w:rPr>
          <w:rFonts w:ascii="Times New Roman" w:hAnsi="Times New Roman"/>
        </w:rPr>
        <w:t>, and S.</w:t>
      </w:r>
      <w:r w:rsidR="00496D0C" w:rsidRPr="00496D0C">
        <w:rPr>
          <w:rFonts w:ascii="Times New Roman" w:hAnsi="Times New Roman"/>
        </w:rPr>
        <w:t xml:space="preserve"> Wiseman</w:t>
      </w:r>
      <w:r w:rsidR="00496D0C">
        <w:rPr>
          <w:rFonts w:ascii="Times New Roman" w:hAnsi="Times New Roman"/>
        </w:rPr>
        <w:t xml:space="preserve">. </w:t>
      </w:r>
      <w:r w:rsidR="00496D0C" w:rsidRPr="00496D0C">
        <w:rPr>
          <w:rFonts w:ascii="Times New Roman" w:hAnsi="Times New Roman"/>
        </w:rPr>
        <w:t xml:space="preserve">The </w:t>
      </w:r>
      <w:r w:rsidR="00496D0C">
        <w:rPr>
          <w:rFonts w:ascii="Times New Roman" w:hAnsi="Times New Roman"/>
        </w:rPr>
        <w:t>e</w:t>
      </w:r>
      <w:r w:rsidR="00496D0C" w:rsidRPr="00496D0C">
        <w:rPr>
          <w:rFonts w:ascii="Times New Roman" w:hAnsi="Times New Roman"/>
        </w:rPr>
        <w:t xml:space="preserve">ffects of </w:t>
      </w:r>
      <w:r w:rsidR="00496D0C">
        <w:rPr>
          <w:rFonts w:ascii="Times New Roman" w:hAnsi="Times New Roman"/>
        </w:rPr>
        <w:t>w</w:t>
      </w:r>
      <w:r w:rsidR="00496D0C" w:rsidRPr="00496D0C">
        <w:rPr>
          <w:rFonts w:ascii="Times New Roman" w:hAnsi="Times New Roman"/>
        </w:rPr>
        <w:t xml:space="preserve">ildfire on </w:t>
      </w:r>
      <w:r w:rsidR="00496D0C">
        <w:rPr>
          <w:rFonts w:ascii="Times New Roman" w:hAnsi="Times New Roman"/>
        </w:rPr>
        <w:t>s</w:t>
      </w:r>
      <w:r w:rsidR="00496D0C" w:rsidRPr="00496D0C">
        <w:rPr>
          <w:rFonts w:ascii="Times New Roman" w:hAnsi="Times New Roman"/>
        </w:rPr>
        <w:t xml:space="preserve">tream </w:t>
      </w:r>
      <w:r w:rsidR="00496D0C">
        <w:rPr>
          <w:rFonts w:ascii="Times New Roman" w:hAnsi="Times New Roman"/>
        </w:rPr>
        <w:t>e</w:t>
      </w:r>
      <w:r w:rsidR="00496D0C" w:rsidRPr="00496D0C">
        <w:rPr>
          <w:rFonts w:ascii="Times New Roman" w:hAnsi="Times New Roman"/>
        </w:rPr>
        <w:t xml:space="preserve">cosystems in </w:t>
      </w:r>
      <w:r w:rsidR="00496D0C">
        <w:rPr>
          <w:rFonts w:ascii="Times New Roman" w:hAnsi="Times New Roman"/>
        </w:rPr>
        <w:t xml:space="preserve">southern California.  The </w:t>
      </w:r>
      <w:r w:rsidR="00CD6B31">
        <w:rPr>
          <w:rFonts w:ascii="Times New Roman" w:hAnsi="Times New Roman"/>
        </w:rPr>
        <w:t>12</w:t>
      </w:r>
      <w:r w:rsidR="00CD6B31" w:rsidRPr="00CD6B31">
        <w:rPr>
          <w:rFonts w:ascii="Times New Roman" w:hAnsi="Times New Roman"/>
          <w:vertAlign w:val="superscript"/>
        </w:rPr>
        <w:t>th</w:t>
      </w:r>
      <w:r w:rsidR="00CD6B31">
        <w:rPr>
          <w:rFonts w:ascii="Times New Roman" w:hAnsi="Times New Roman"/>
        </w:rPr>
        <w:t xml:space="preserve"> </w:t>
      </w:r>
      <w:r w:rsidR="00496D0C">
        <w:rPr>
          <w:rFonts w:ascii="Times New Roman" w:hAnsi="Times New Roman"/>
        </w:rPr>
        <w:t>International Mediterranean Ecosystems Conference (MEDECOS XII).</w:t>
      </w:r>
      <w:r w:rsidR="00CD6B31">
        <w:rPr>
          <w:rFonts w:ascii="Times New Roman" w:hAnsi="Times New Roman"/>
        </w:rPr>
        <w:t xml:space="preserve"> UCLA, Los Angeles, CA. Sept. 6-9, 2011.</w:t>
      </w:r>
    </w:p>
    <w:p w:rsidR="00BF1789" w:rsidRDefault="00BF1789" w:rsidP="00496D0C">
      <w:pPr>
        <w:ind w:left="1440" w:hanging="990"/>
        <w:rPr>
          <w:rFonts w:ascii="Times New Roman" w:hAnsi="Times New Roman"/>
        </w:rPr>
      </w:pPr>
    </w:p>
    <w:p w:rsidR="00BF1789" w:rsidRDefault="00BF1789" w:rsidP="00496D0C">
      <w:pPr>
        <w:ind w:left="1440" w:hanging="990"/>
        <w:rPr>
          <w:rFonts w:ascii="Times New Roman" w:hAnsi="Times New Roman"/>
        </w:rPr>
      </w:pPr>
      <w:r>
        <w:rPr>
          <w:rFonts w:ascii="Times New Roman" w:hAnsi="Times New Roman"/>
        </w:rPr>
        <w:t>2012</w:t>
      </w:r>
      <w:r>
        <w:rPr>
          <w:rFonts w:ascii="Times New Roman" w:hAnsi="Times New Roman"/>
        </w:rPr>
        <w:tab/>
      </w:r>
      <w:r w:rsidR="007413DF">
        <w:rPr>
          <w:rFonts w:ascii="Times New Roman" w:hAnsi="Times New Roman"/>
        </w:rPr>
        <w:t xml:space="preserve">Cooper, S.D., K. Klose, S. Wiseman, D. Bennett, H. Page, T. Even, C. Nelson, and S. </w:t>
      </w:r>
      <w:proofErr w:type="spellStart"/>
      <w:r w:rsidR="007413DF">
        <w:rPr>
          <w:rFonts w:ascii="Times New Roman" w:hAnsi="Times New Roman"/>
        </w:rPr>
        <w:t>Sadro</w:t>
      </w:r>
      <w:proofErr w:type="spellEnd"/>
      <w:r w:rsidR="007413DF">
        <w:rPr>
          <w:rFonts w:ascii="Times New Roman" w:hAnsi="Times New Roman"/>
        </w:rPr>
        <w:t>. The effects of wildfire on stream ecosystems in Southern California (poster).  Long-Term Ecological Research, All Scientists Meeting, 2012. Estes Park, CO. Sept. 9 – 13, 2012.</w:t>
      </w:r>
    </w:p>
    <w:p w:rsidR="00BF1789" w:rsidRDefault="00BF1789" w:rsidP="00496D0C">
      <w:pPr>
        <w:ind w:left="1440" w:hanging="990"/>
        <w:rPr>
          <w:rFonts w:ascii="Times New Roman" w:hAnsi="Times New Roman"/>
        </w:rPr>
      </w:pPr>
    </w:p>
    <w:p w:rsidR="00BF1789" w:rsidRDefault="00BF1789" w:rsidP="00496D0C">
      <w:pPr>
        <w:ind w:left="1440" w:hanging="990"/>
        <w:rPr>
          <w:rFonts w:ascii="Times New Roman" w:hAnsi="Times New Roman"/>
        </w:rPr>
      </w:pPr>
      <w:r>
        <w:rPr>
          <w:rFonts w:ascii="Times New Roman" w:hAnsi="Times New Roman"/>
        </w:rPr>
        <w:t>2012</w:t>
      </w:r>
      <w:r>
        <w:rPr>
          <w:rFonts w:ascii="Times New Roman" w:hAnsi="Times New Roman"/>
        </w:rPr>
        <w:tab/>
        <w:t xml:space="preserve">Reed, D., </w:t>
      </w:r>
      <w:r w:rsidR="007B7F88">
        <w:rPr>
          <w:rFonts w:ascii="Times New Roman" w:hAnsi="Times New Roman"/>
        </w:rPr>
        <w:t xml:space="preserve">S. Holbrook, J. </w:t>
      </w:r>
      <w:proofErr w:type="spellStart"/>
      <w:r w:rsidR="007B7F88">
        <w:rPr>
          <w:rFonts w:ascii="Times New Roman" w:hAnsi="Times New Roman"/>
        </w:rPr>
        <w:t>Melack</w:t>
      </w:r>
      <w:proofErr w:type="spellEnd"/>
      <w:r w:rsidR="007B7F88">
        <w:rPr>
          <w:rFonts w:ascii="Times New Roman" w:hAnsi="Times New Roman"/>
        </w:rPr>
        <w:t xml:space="preserve">, D. Siegel, M. Brzezinski, </w:t>
      </w:r>
      <w:r>
        <w:rPr>
          <w:rFonts w:ascii="Times New Roman" w:hAnsi="Times New Roman"/>
        </w:rPr>
        <w:t>S.</w:t>
      </w:r>
      <w:r w:rsidR="007B7F88">
        <w:rPr>
          <w:rFonts w:ascii="Times New Roman" w:hAnsi="Times New Roman"/>
        </w:rPr>
        <w:t xml:space="preserve"> Cooper, J. Dugan, A. </w:t>
      </w:r>
      <w:proofErr w:type="spellStart"/>
      <w:r w:rsidR="007B7F88">
        <w:rPr>
          <w:rFonts w:ascii="Times New Roman" w:hAnsi="Times New Roman"/>
        </w:rPr>
        <w:t>Guerrini</w:t>
      </w:r>
      <w:proofErr w:type="spellEnd"/>
      <w:r w:rsidR="007B7F88">
        <w:rPr>
          <w:rFonts w:ascii="Times New Roman" w:hAnsi="Times New Roman"/>
        </w:rPr>
        <w:t>,</w:t>
      </w:r>
      <w:r>
        <w:rPr>
          <w:rFonts w:ascii="Times New Roman" w:hAnsi="Times New Roman"/>
        </w:rPr>
        <w:t xml:space="preserve"> H. </w:t>
      </w:r>
      <w:proofErr w:type="spellStart"/>
      <w:r>
        <w:rPr>
          <w:rFonts w:ascii="Times New Roman" w:hAnsi="Times New Roman"/>
        </w:rPr>
        <w:t>Lenihan</w:t>
      </w:r>
      <w:proofErr w:type="spellEnd"/>
      <w:r>
        <w:rPr>
          <w:rFonts w:ascii="Times New Roman" w:hAnsi="Times New Roman"/>
        </w:rPr>
        <w:t xml:space="preserve">, </w:t>
      </w:r>
      <w:r w:rsidR="007B7F88">
        <w:rPr>
          <w:rFonts w:ascii="Times New Roman" w:hAnsi="Times New Roman"/>
        </w:rPr>
        <w:t xml:space="preserve">R. Miller, M. O’Brien, H. Page, </w:t>
      </w:r>
      <w:r>
        <w:rPr>
          <w:rFonts w:ascii="Times New Roman" w:hAnsi="Times New Roman"/>
        </w:rPr>
        <w:t xml:space="preserve">R. Schmitt, and L. Washburn. </w:t>
      </w:r>
      <w:r w:rsidR="007B7F88">
        <w:rPr>
          <w:rFonts w:ascii="Times New Roman" w:hAnsi="Times New Roman"/>
        </w:rPr>
        <w:t xml:space="preserve">Santa Barbara Coastal Long-term Ecological Research </w:t>
      </w:r>
      <w:r>
        <w:rPr>
          <w:rFonts w:ascii="Times New Roman" w:hAnsi="Times New Roman"/>
        </w:rPr>
        <w:t>(poster). 2012 International Long-Term Ecological Research Network Meeting. Lisbon, Portugal. Sept. 17 – 21, 2012.</w:t>
      </w:r>
    </w:p>
    <w:p w:rsidR="00BF1789" w:rsidRDefault="00BF1789" w:rsidP="00496D0C">
      <w:pPr>
        <w:ind w:left="1440" w:hanging="990"/>
        <w:rPr>
          <w:rFonts w:ascii="Times New Roman" w:hAnsi="Times New Roman"/>
        </w:rPr>
      </w:pPr>
    </w:p>
    <w:p w:rsidR="00BF1789" w:rsidRDefault="00BF1789" w:rsidP="00BF1789">
      <w:pPr>
        <w:ind w:left="1440" w:hanging="990"/>
        <w:rPr>
          <w:rFonts w:ascii="Times New Roman" w:hAnsi="Times New Roman"/>
        </w:rPr>
      </w:pPr>
      <w:r>
        <w:rPr>
          <w:rFonts w:ascii="Times New Roman" w:hAnsi="Times New Roman"/>
        </w:rPr>
        <w:t>2012</w:t>
      </w:r>
      <w:r>
        <w:rPr>
          <w:rFonts w:ascii="Times New Roman" w:hAnsi="Times New Roman"/>
        </w:rPr>
        <w:tab/>
        <w:t xml:space="preserve">Cooper, S.D., K. Klose, S. Wiseman, D. Bennett, H. Page, T. Even, C. Nelson, and S. </w:t>
      </w:r>
      <w:proofErr w:type="spellStart"/>
      <w:r>
        <w:rPr>
          <w:rFonts w:ascii="Times New Roman" w:hAnsi="Times New Roman"/>
        </w:rPr>
        <w:t>Sadro</w:t>
      </w:r>
      <w:proofErr w:type="spellEnd"/>
      <w:r>
        <w:rPr>
          <w:rFonts w:ascii="Times New Roman" w:hAnsi="Times New Roman"/>
        </w:rPr>
        <w:t>. The effects of wildfire on stream ecosystems in Southern California (poster). 2012 International Long-Term Ecological Research Network Meeting. Lisbon, Portugal. Sept. 17 – 21, 2012.</w:t>
      </w:r>
    </w:p>
    <w:p w:rsidR="007413DF" w:rsidRDefault="007413DF" w:rsidP="00BF1789">
      <w:pPr>
        <w:ind w:left="1440" w:hanging="990"/>
        <w:rPr>
          <w:rFonts w:ascii="Times New Roman" w:hAnsi="Times New Roman"/>
        </w:rPr>
      </w:pPr>
    </w:p>
    <w:p w:rsidR="0068651C" w:rsidRDefault="007413DF" w:rsidP="008524B5">
      <w:pPr>
        <w:ind w:left="1440" w:hanging="990"/>
        <w:rPr>
          <w:rFonts w:ascii="Times New Roman" w:hAnsi="Times New Roman"/>
        </w:rPr>
      </w:pPr>
      <w:r>
        <w:rPr>
          <w:rFonts w:ascii="Times New Roman" w:hAnsi="Times New Roman"/>
        </w:rPr>
        <w:t>2012</w:t>
      </w:r>
      <w:r>
        <w:rPr>
          <w:rFonts w:ascii="Times New Roman" w:hAnsi="Times New Roman"/>
        </w:rPr>
        <w:tab/>
      </w:r>
      <w:r w:rsidRPr="007413DF">
        <w:rPr>
          <w:rFonts w:ascii="Times New Roman" w:hAnsi="Times New Roman"/>
        </w:rPr>
        <w:t xml:space="preserve">Cooper, </w:t>
      </w:r>
      <w:r>
        <w:rPr>
          <w:rFonts w:ascii="Times New Roman" w:hAnsi="Times New Roman"/>
        </w:rPr>
        <w:t xml:space="preserve">S., </w:t>
      </w:r>
      <w:r w:rsidRPr="007413DF">
        <w:rPr>
          <w:rFonts w:ascii="Times New Roman" w:hAnsi="Times New Roman"/>
        </w:rPr>
        <w:t>S</w:t>
      </w:r>
      <w:r>
        <w:rPr>
          <w:rFonts w:ascii="Times New Roman" w:hAnsi="Times New Roman"/>
        </w:rPr>
        <w:t>.</w:t>
      </w:r>
      <w:r w:rsidRPr="007413DF">
        <w:rPr>
          <w:rFonts w:ascii="Times New Roman" w:hAnsi="Times New Roman"/>
        </w:rPr>
        <w:t xml:space="preserve"> Wiseman, K</w:t>
      </w:r>
      <w:r>
        <w:rPr>
          <w:rFonts w:ascii="Times New Roman" w:hAnsi="Times New Roman"/>
        </w:rPr>
        <w:t>.</w:t>
      </w:r>
      <w:r w:rsidRPr="007413DF">
        <w:rPr>
          <w:rFonts w:ascii="Times New Roman" w:hAnsi="Times New Roman"/>
        </w:rPr>
        <w:t xml:space="preserve"> Klose, </w:t>
      </w:r>
      <w:r>
        <w:rPr>
          <w:rFonts w:ascii="Times New Roman" w:hAnsi="Times New Roman"/>
        </w:rPr>
        <w:t xml:space="preserve">H. </w:t>
      </w:r>
      <w:r w:rsidRPr="007413DF">
        <w:rPr>
          <w:rFonts w:ascii="Times New Roman" w:hAnsi="Times New Roman"/>
        </w:rPr>
        <w:t>M</w:t>
      </w:r>
      <w:r>
        <w:rPr>
          <w:rFonts w:ascii="Times New Roman" w:hAnsi="Times New Roman"/>
        </w:rPr>
        <w:t>.</w:t>
      </w:r>
      <w:r w:rsidRPr="007413DF">
        <w:rPr>
          <w:rFonts w:ascii="Times New Roman" w:hAnsi="Times New Roman"/>
        </w:rPr>
        <w:t xml:space="preserve"> Page, D</w:t>
      </w:r>
      <w:r>
        <w:rPr>
          <w:rFonts w:ascii="Times New Roman" w:hAnsi="Times New Roman"/>
        </w:rPr>
        <w:t>.</w:t>
      </w:r>
      <w:r w:rsidRPr="007413DF">
        <w:rPr>
          <w:rFonts w:ascii="Times New Roman" w:hAnsi="Times New Roman"/>
        </w:rPr>
        <w:t xml:space="preserve"> Bennett, T</w:t>
      </w:r>
      <w:r>
        <w:rPr>
          <w:rFonts w:ascii="Times New Roman" w:hAnsi="Times New Roman"/>
        </w:rPr>
        <w:t>.</w:t>
      </w:r>
      <w:r w:rsidRPr="007413DF">
        <w:rPr>
          <w:rFonts w:ascii="Times New Roman" w:hAnsi="Times New Roman"/>
        </w:rPr>
        <w:t xml:space="preserve"> Even, C</w:t>
      </w:r>
      <w:r>
        <w:rPr>
          <w:rFonts w:ascii="Times New Roman" w:hAnsi="Times New Roman"/>
        </w:rPr>
        <w:t>.</w:t>
      </w:r>
      <w:r w:rsidRPr="007413DF">
        <w:rPr>
          <w:rFonts w:ascii="Times New Roman" w:hAnsi="Times New Roman"/>
        </w:rPr>
        <w:t xml:space="preserve"> Nelson, S</w:t>
      </w:r>
      <w:r>
        <w:rPr>
          <w:rFonts w:ascii="Times New Roman" w:hAnsi="Times New Roman"/>
        </w:rPr>
        <w:t>.</w:t>
      </w:r>
      <w:r w:rsidRPr="007413DF">
        <w:rPr>
          <w:rFonts w:ascii="Times New Roman" w:hAnsi="Times New Roman"/>
        </w:rPr>
        <w:t xml:space="preserve"> </w:t>
      </w:r>
      <w:proofErr w:type="spellStart"/>
      <w:r w:rsidRPr="007413DF">
        <w:rPr>
          <w:rFonts w:ascii="Times New Roman" w:hAnsi="Times New Roman"/>
        </w:rPr>
        <w:t>Sadro</w:t>
      </w:r>
      <w:proofErr w:type="spellEnd"/>
      <w:r w:rsidRPr="007413DF">
        <w:rPr>
          <w:rFonts w:ascii="Times New Roman" w:hAnsi="Times New Roman"/>
        </w:rPr>
        <w:t>, and T</w:t>
      </w:r>
      <w:r>
        <w:rPr>
          <w:rFonts w:ascii="Times New Roman" w:hAnsi="Times New Roman"/>
        </w:rPr>
        <w:t>.</w:t>
      </w:r>
      <w:r w:rsidRPr="007413DF">
        <w:rPr>
          <w:rFonts w:ascii="Times New Roman" w:hAnsi="Times New Roman"/>
        </w:rPr>
        <w:t xml:space="preserve"> Dudley</w:t>
      </w:r>
      <w:r w:rsidR="008524B5">
        <w:rPr>
          <w:rFonts w:ascii="Times New Roman" w:hAnsi="Times New Roman"/>
        </w:rPr>
        <w:t>.</w:t>
      </w:r>
      <w:r w:rsidRPr="007413DF">
        <w:rPr>
          <w:rFonts w:ascii="Times New Roman" w:hAnsi="Times New Roman"/>
          <w:bCs/>
        </w:rPr>
        <w:t xml:space="preserve"> Fire and </w:t>
      </w:r>
      <w:r>
        <w:rPr>
          <w:rFonts w:ascii="Times New Roman" w:hAnsi="Times New Roman"/>
          <w:bCs/>
        </w:rPr>
        <w:t>f</w:t>
      </w:r>
      <w:r w:rsidRPr="007413DF">
        <w:rPr>
          <w:rFonts w:ascii="Times New Roman" w:hAnsi="Times New Roman"/>
          <w:bCs/>
        </w:rPr>
        <w:t xml:space="preserve">lood </w:t>
      </w:r>
      <w:r>
        <w:rPr>
          <w:rFonts w:ascii="Times New Roman" w:hAnsi="Times New Roman"/>
          <w:bCs/>
        </w:rPr>
        <w:t>e</w:t>
      </w:r>
      <w:r w:rsidRPr="007413DF">
        <w:rPr>
          <w:rFonts w:ascii="Times New Roman" w:hAnsi="Times New Roman"/>
          <w:bCs/>
        </w:rPr>
        <w:t xml:space="preserve">ffects on </w:t>
      </w:r>
      <w:r>
        <w:rPr>
          <w:rFonts w:ascii="Times New Roman" w:hAnsi="Times New Roman"/>
          <w:bCs/>
        </w:rPr>
        <w:t>t</w:t>
      </w:r>
      <w:r w:rsidRPr="007413DF">
        <w:rPr>
          <w:rFonts w:ascii="Times New Roman" w:hAnsi="Times New Roman"/>
          <w:bCs/>
        </w:rPr>
        <w:t xml:space="preserve">op-down and </w:t>
      </w:r>
      <w:r>
        <w:rPr>
          <w:rFonts w:ascii="Times New Roman" w:hAnsi="Times New Roman"/>
          <w:bCs/>
        </w:rPr>
        <w:t>b</w:t>
      </w:r>
      <w:r w:rsidRPr="007413DF">
        <w:rPr>
          <w:rFonts w:ascii="Times New Roman" w:hAnsi="Times New Roman"/>
          <w:bCs/>
        </w:rPr>
        <w:t xml:space="preserve">ottom-up </w:t>
      </w:r>
      <w:r>
        <w:rPr>
          <w:rFonts w:ascii="Times New Roman" w:hAnsi="Times New Roman"/>
          <w:bCs/>
        </w:rPr>
        <w:t>i</w:t>
      </w:r>
      <w:r w:rsidRPr="007413DF">
        <w:rPr>
          <w:rFonts w:ascii="Times New Roman" w:hAnsi="Times New Roman"/>
          <w:bCs/>
        </w:rPr>
        <w:t xml:space="preserve">nteractions in </w:t>
      </w:r>
      <w:r>
        <w:rPr>
          <w:rFonts w:ascii="Times New Roman" w:hAnsi="Times New Roman"/>
          <w:bCs/>
        </w:rPr>
        <w:t>s</w:t>
      </w:r>
      <w:r w:rsidRPr="007413DF">
        <w:rPr>
          <w:rFonts w:ascii="Times New Roman" w:hAnsi="Times New Roman"/>
          <w:bCs/>
        </w:rPr>
        <w:t>treams</w:t>
      </w:r>
      <w:r>
        <w:rPr>
          <w:rFonts w:ascii="Times New Roman" w:hAnsi="Times New Roman"/>
        </w:rPr>
        <w:t>. 2012 Santa Barbara Channel Long-Term Ecological Research Program</w:t>
      </w:r>
      <w:r w:rsidR="008524B5">
        <w:rPr>
          <w:rFonts w:ascii="Times New Roman" w:hAnsi="Times New Roman"/>
        </w:rPr>
        <w:t>, Annual Meeting. UCSB, Santa Barbara, CA. Sept. 25, 2012.</w:t>
      </w:r>
    </w:p>
    <w:p w:rsidR="00495572" w:rsidRDefault="00495572" w:rsidP="008524B5">
      <w:pPr>
        <w:ind w:left="1440" w:hanging="990"/>
        <w:rPr>
          <w:rFonts w:ascii="Times New Roman" w:hAnsi="Times New Roman"/>
        </w:rPr>
      </w:pPr>
    </w:p>
    <w:p w:rsidR="00495572" w:rsidRDefault="00495572" w:rsidP="00495572">
      <w:pPr>
        <w:ind w:left="1440" w:hanging="994"/>
        <w:rPr>
          <w:szCs w:val="24"/>
        </w:rPr>
      </w:pPr>
      <w:r>
        <w:rPr>
          <w:szCs w:val="24"/>
        </w:rPr>
        <w:t>2013</w:t>
      </w:r>
      <w:r>
        <w:rPr>
          <w:szCs w:val="24"/>
        </w:rPr>
        <w:tab/>
      </w:r>
      <w:r w:rsidRPr="005733D0">
        <w:rPr>
          <w:szCs w:val="24"/>
        </w:rPr>
        <w:t>Cooper, S.D. 2013. Meta-analysis in stream ecology.  NSF LTER working group on the effects of nutrient enrichment on stream ecosystems.  Boulder, CO. April 3 – 5, 2013.</w:t>
      </w:r>
    </w:p>
    <w:p w:rsidR="00495572" w:rsidRPr="005733D0" w:rsidRDefault="00495572" w:rsidP="00495572">
      <w:pPr>
        <w:ind w:left="1440" w:hanging="994"/>
        <w:rPr>
          <w:szCs w:val="24"/>
        </w:rPr>
      </w:pPr>
    </w:p>
    <w:p w:rsidR="00495572" w:rsidRDefault="00495572" w:rsidP="00495572">
      <w:pPr>
        <w:ind w:left="1440" w:hanging="994"/>
        <w:rPr>
          <w:szCs w:val="24"/>
        </w:rPr>
      </w:pPr>
      <w:r>
        <w:rPr>
          <w:szCs w:val="24"/>
        </w:rPr>
        <w:t>2013</w:t>
      </w:r>
      <w:r>
        <w:rPr>
          <w:szCs w:val="24"/>
        </w:rPr>
        <w:tab/>
      </w:r>
      <w:r w:rsidRPr="005733D0">
        <w:rPr>
          <w:szCs w:val="24"/>
        </w:rPr>
        <w:t xml:space="preserve">Cooper, S.D., K. Klose, S. Wiseman, H.M. Page, D. Bennett, T. Even, C. Nelson, S. </w:t>
      </w:r>
      <w:proofErr w:type="spellStart"/>
      <w:r w:rsidRPr="005733D0">
        <w:rPr>
          <w:szCs w:val="24"/>
        </w:rPr>
        <w:t>Sadro</w:t>
      </w:r>
      <w:proofErr w:type="spellEnd"/>
      <w:r w:rsidRPr="005733D0">
        <w:rPr>
          <w:szCs w:val="24"/>
        </w:rPr>
        <w:t>, and T. Dudley. 2013. The effects of wildfire on top-down and bottom-up interactions in streams. 2013 Annual Meetings of the Society for Freshwater Science, Jacksonville, Florida. May 19 – 23, 2013.</w:t>
      </w:r>
    </w:p>
    <w:p w:rsidR="00CD31D7" w:rsidRDefault="00CD31D7" w:rsidP="00495572">
      <w:pPr>
        <w:ind w:left="1440" w:hanging="994"/>
        <w:rPr>
          <w:szCs w:val="24"/>
        </w:rPr>
      </w:pPr>
    </w:p>
    <w:p w:rsidR="00CD31D7" w:rsidRPr="005733D0" w:rsidRDefault="00CD31D7" w:rsidP="00495572">
      <w:pPr>
        <w:ind w:left="1440" w:hanging="994"/>
        <w:rPr>
          <w:szCs w:val="24"/>
        </w:rPr>
      </w:pPr>
      <w:r>
        <w:rPr>
          <w:szCs w:val="24"/>
        </w:rPr>
        <w:t>2014</w:t>
      </w:r>
      <w:r>
        <w:rPr>
          <w:szCs w:val="24"/>
        </w:rPr>
        <w:tab/>
        <w:t xml:space="preserve">Cooper, S.D., S.H. Peterson, B. </w:t>
      </w:r>
      <w:proofErr w:type="spellStart"/>
      <w:r>
        <w:rPr>
          <w:szCs w:val="24"/>
        </w:rPr>
        <w:t>Bookhagen</w:t>
      </w:r>
      <w:proofErr w:type="spellEnd"/>
      <w:r>
        <w:rPr>
          <w:szCs w:val="24"/>
        </w:rPr>
        <w:t xml:space="preserve">, D. Roberts, S.W. Wiseman, K. Klose, D. Bennett, H.M. Page, T. Even, S. </w:t>
      </w:r>
      <w:proofErr w:type="spellStart"/>
      <w:r>
        <w:rPr>
          <w:szCs w:val="24"/>
        </w:rPr>
        <w:t>Sadro</w:t>
      </w:r>
      <w:proofErr w:type="spellEnd"/>
      <w:r>
        <w:rPr>
          <w:szCs w:val="24"/>
        </w:rPr>
        <w:t>, C.E. Nelson, and T.L. Dudley. Wildfire impacts from watersheds to stream food webs. 2014 Joint Aquatic Sciences Meeting, Portland, Oregon. May 18-23, 2014.</w:t>
      </w:r>
    </w:p>
    <w:p w:rsidR="007B7F88" w:rsidRPr="008524B5" w:rsidRDefault="007B7F88" w:rsidP="00495572">
      <w:pPr>
        <w:rPr>
          <w:rFonts w:ascii="Times New Roman" w:hAnsi="Times New Roman"/>
        </w:rPr>
      </w:pPr>
    </w:p>
    <w:p w:rsidR="0068651C" w:rsidRDefault="0068651C">
      <w:pPr>
        <w:pStyle w:val="BodyTextIndent2"/>
        <w:tabs>
          <w:tab w:val="clear" w:pos="1440"/>
          <w:tab w:val="left" w:pos="1800"/>
        </w:tabs>
        <w:ind w:left="446" w:firstLine="0"/>
        <w:rPr>
          <w:rFonts w:ascii="Times" w:hAnsi="Times"/>
        </w:rPr>
      </w:pPr>
      <w:r>
        <w:rPr>
          <w:rFonts w:ascii="Times" w:hAnsi="Times"/>
        </w:rPr>
        <w:t xml:space="preserve">I also presented invited lectures at the University of California-Berkeley, Cornell University, University of Pennsylvania, San Diego State University, McGill University, Idaho State University, Arizona State University, University of East Anglia, University of Toronto - </w:t>
      </w:r>
      <w:proofErr w:type="spellStart"/>
      <w:r>
        <w:rPr>
          <w:rFonts w:ascii="Times" w:hAnsi="Times"/>
        </w:rPr>
        <w:t>Erindale</w:t>
      </w:r>
      <w:proofErr w:type="spellEnd"/>
      <w:r>
        <w:rPr>
          <w:rFonts w:ascii="Times" w:hAnsi="Times"/>
        </w:rPr>
        <w:t xml:space="preserve">, University of Toronto - Toronto, University of Maryland, Pepperdine University, University of Lund, University of </w:t>
      </w:r>
      <w:proofErr w:type="spellStart"/>
      <w:r>
        <w:rPr>
          <w:rFonts w:ascii="Times" w:hAnsi="Times"/>
        </w:rPr>
        <w:t>Umeå</w:t>
      </w:r>
      <w:proofErr w:type="spellEnd"/>
      <w:r>
        <w:rPr>
          <w:rFonts w:ascii="Times" w:hAnsi="Times"/>
        </w:rPr>
        <w:t xml:space="preserve">, University College Cork, and University of </w:t>
      </w:r>
      <w:proofErr w:type="spellStart"/>
      <w:r>
        <w:rPr>
          <w:rFonts w:ascii="Times" w:hAnsi="Times"/>
        </w:rPr>
        <w:t>Jyväskylä</w:t>
      </w:r>
      <w:proofErr w:type="spellEnd"/>
      <w:r>
        <w:rPr>
          <w:rFonts w:ascii="Times" w:hAnsi="Times"/>
        </w:rPr>
        <w:t>.</w:t>
      </w:r>
    </w:p>
    <w:p w:rsidR="0068651C" w:rsidRDefault="0068651C">
      <w:pPr>
        <w:tabs>
          <w:tab w:val="left" w:pos="450"/>
          <w:tab w:val="left" w:pos="1440"/>
          <w:tab w:val="left" w:pos="1800"/>
        </w:tabs>
        <w:rPr>
          <w:rFonts w:ascii="Times" w:hAnsi="Times"/>
        </w:rPr>
      </w:pPr>
    </w:p>
    <w:p w:rsidR="0068651C" w:rsidRDefault="0068651C">
      <w:pPr>
        <w:tabs>
          <w:tab w:val="left" w:pos="450"/>
          <w:tab w:val="left" w:pos="1440"/>
          <w:tab w:val="left" w:pos="1800"/>
        </w:tabs>
        <w:outlineLvl w:val="0"/>
        <w:rPr>
          <w:rFonts w:ascii="Times" w:hAnsi="Times"/>
        </w:rPr>
      </w:pPr>
      <w:r>
        <w:rPr>
          <w:rFonts w:ascii="Times" w:hAnsi="Times"/>
          <w:b/>
        </w:rPr>
        <w:t>EXTRAMURAL GRANTS:</w:t>
      </w:r>
    </w:p>
    <w:p w:rsidR="0068651C" w:rsidRDefault="0068651C">
      <w:pPr>
        <w:tabs>
          <w:tab w:val="left" w:pos="450"/>
          <w:tab w:val="left" w:pos="1440"/>
          <w:tab w:val="left" w:pos="1800"/>
        </w:tabs>
        <w:rPr>
          <w:rFonts w:ascii="Times" w:hAnsi="Times"/>
        </w:rPr>
      </w:pPr>
    </w:p>
    <w:p w:rsidR="0068651C" w:rsidRDefault="0068651C">
      <w:pPr>
        <w:tabs>
          <w:tab w:val="left" w:pos="450"/>
          <w:tab w:val="left" w:pos="1440"/>
          <w:tab w:val="left" w:pos="1800"/>
        </w:tabs>
        <w:ind w:left="180"/>
        <w:rPr>
          <w:rFonts w:ascii="Times" w:hAnsi="Times"/>
        </w:rPr>
      </w:pPr>
      <w:r>
        <w:rPr>
          <w:rFonts w:ascii="Times" w:hAnsi="Times"/>
        </w:rPr>
        <w:t xml:space="preserve">Principal or Co-principal </w:t>
      </w:r>
      <w:proofErr w:type="gramStart"/>
      <w:r>
        <w:rPr>
          <w:rFonts w:ascii="Times" w:hAnsi="Times"/>
        </w:rPr>
        <w:t>Investigator :</w:t>
      </w:r>
      <w:proofErr w:type="gramEnd"/>
    </w:p>
    <w:p w:rsidR="0068651C" w:rsidRDefault="0068651C">
      <w:pPr>
        <w:tabs>
          <w:tab w:val="left" w:pos="450"/>
          <w:tab w:val="left" w:pos="1440"/>
          <w:tab w:val="left" w:pos="1800"/>
        </w:tabs>
        <w:ind w:left="1886" w:hanging="1440"/>
        <w:rPr>
          <w:rFonts w:ascii="Times" w:hAnsi="Times"/>
        </w:rPr>
      </w:pPr>
    </w:p>
    <w:p w:rsidR="0068651C" w:rsidRDefault="0068651C">
      <w:pPr>
        <w:tabs>
          <w:tab w:val="left" w:pos="450"/>
          <w:tab w:val="left" w:pos="1440"/>
          <w:tab w:val="left" w:pos="1800"/>
        </w:tabs>
        <w:ind w:left="1886" w:hanging="1440"/>
        <w:rPr>
          <w:rFonts w:ascii="Times" w:hAnsi="Times"/>
        </w:rPr>
      </w:pPr>
      <w:r>
        <w:rPr>
          <w:rFonts w:ascii="Times" w:hAnsi="Times"/>
        </w:rPr>
        <w:t>1982-83</w:t>
      </w:r>
      <w:r>
        <w:rPr>
          <w:rFonts w:ascii="Times" w:hAnsi="Times"/>
        </w:rPr>
        <w:tab/>
      </w:r>
      <w:r>
        <w:rPr>
          <w:rFonts w:ascii="Times" w:hAnsi="Times"/>
        </w:rPr>
        <w:tab/>
        <w:t xml:space="preserve"> UC Appropriate Technology Program.  Biological control of nuisance algae and enhancement of </w:t>
      </w:r>
      <w:proofErr w:type="spellStart"/>
      <w:r>
        <w:rPr>
          <w:rFonts w:ascii="Times" w:hAnsi="Times"/>
        </w:rPr>
        <w:t>aquacultural</w:t>
      </w:r>
      <w:proofErr w:type="spellEnd"/>
      <w:r>
        <w:rPr>
          <w:rFonts w:ascii="Times" w:hAnsi="Times"/>
        </w:rPr>
        <w:t xml:space="preserve"> productivity.  (</w:t>
      </w:r>
      <w:proofErr w:type="gramStart"/>
      <w:r>
        <w:rPr>
          <w:rFonts w:ascii="Times" w:hAnsi="Times"/>
        </w:rPr>
        <w:t>with</w:t>
      </w:r>
      <w:proofErr w:type="gramEnd"/>
      <w:r>
        <w:rPr>
          <w:rFonts w:ascii="Times" w:hAnsi="Times"/>
        </w:rPr>
        <w:t xml:space="preserve"> D. Smith)  $5,000. </w:t>
      </w:r>
    </w:p>
    <w:p w:rsidR="0068651C" w:rsidRDefault="0068651C">
      <w:pPr>
        <w:tabs>
          <w:tab w:val="left" w:pos="450"/>
          <w:tab w:val="left" w:pos="1440"/>
          <w:tab w:val="left" w:pos="1800"/>
        </w:tabs>
        <w:ind w:left="1886" w:hanging="1440"/>
        <w:rPr>
          <w:rFonts w:ascii="Times" w:hAnsi="Times"/>
        </w:rPr>
      </w:pPr>
    </w:p>
    <w:p w:rsidR="0068651C" w:rsidRDefault="0068651C">
      <w:pPr>
        <w:tabs>
          <w:tab w:val="left" w:pos="450"/>
          <w:tab w:val="left" w:pos="1440"/>
          <w:tab w:val="left" w:pos="1800"/>
        </w:tabs>
        <w:ind w:left="1886" w:hanging="1440"/>
        <w:rPr>
          <w:rFonts w:ascii="Times" w:hAnsi="Times"/>
        </w:rPr>
      </w:pPr>
      <w:r>
        <w:rPr>
          <w:rFonts w:ascii="Times" w:hAnsi="Times"/>
        </w:rPr>
        <w:t>1983-85</w:t>
      </w:r>
      <w:r>
        <w:rPr>
          <w:rFonts w:ascii="Times" w:hAnsi="Times"/>
        </w:rPr>
        <w:tab/>
      </w:r>
      <w:r>
        <w:rPr>
          <w:rFonts w:ascii="Times" w:hAnsi="Times"/>
        </w:rPr>
        <w:tab/>
        <w:t xml:space="preserve"> Water Resources Center.  Evaluation of the use of aquatic invertebrates for assessing the effects of livestock grazing on stream systems. $50,000.</w:t>
      </w:r>
    </w:p>
    <w:p w:rsidR="0068651C" w:rsidRDefault="0068651C">
      <w:pPr>
        <w:tabs>
          <w:tab w:val="left" w:pos="450"/>
          <w:tab w:val="left" w:pos="1440"/>
          <w:tab w:val="left" w:pos="1800"/>
        </w:tabs>
        <w:ind w:left="1886" w:hanging="1440"/>
        <w:rPr>
          <w:rFonts w:ascii="Times" w:hAnsi="Times"/>
        </w:rPr>
      </w:pPr>
    </w:p>
    <w:p w:rsidR="0068651C" w:rsidRDefault="0068651C">
      <w:pPr>
        <w:tabs>
          <w:tab w:val="left" w:pos="450"/>
          <w:tab w:val="left" w:pos="1440"/>
          <w:tab w:val="left" w:pos="1800"/>
        </w:tabs>
        <w:ind w:left="1886" w:hanging="1440"/>
        <w:rPr>
          <w:rFonts w:ascii="Times" w:hAnsi="Times"/>
        </w:rPr>
      </w:pPr>
      <w:r>
        <w:rPr>
          <w:rFonts w:ascii="Times" w:hAnsi="Times"/>
        </w:rPr>
        <w:t>1983-85</w:t>
      </w:r>
      <w:r>
        <w:rPr>
          <w:rFonts w:ascii="Times" w:hAnsi="Times"/>
        </w:rPr>
        <w:tab/>
      </w:r>
      <w:r>
        <w:rPr>
          <w:rFonts w:ascii="Times" w:hAnsi="Times"/>
        </w:rPr>
        <w:tab/>
        <w:t xml:space="preserve"> National Science Foundation.  Predators in stream pools:  Effects on community structure and fitness.  $40,000.</w:t>
      </w:r>
    </w:p>
    <w:p w:rsidR="0068651C" w:rsidRDefault="0068651C">
      <w:pPr>
        <w:tabs>
          <w:tab w:val="left" w:pos="450"/>
          <w:tab w:val="left" w:pos="1440"/>
          <w:tab w:val="left" w:pos="1800"/>
        </w:tabs>
        <w:ind w:left="1886" w:hanging="1440"/>
        <w:rPr>
          <w:rFonts w:ascii="Times" w:hAnsi="Times"/>
        </w:rPr>
      </w:pPr>
    </w:p>
    <w:p w:rsidR="0068651C" w:rsidRDefault="0068651C">
      <w:pPr>
        <w:tabs>
          <w:tab w:val="left" w:pos="450"/>
          <w:tab w:val="left" w:pos="1440"/>
          <w:tab w:val="left" w:pos="1800"/>
        </w:tabs>
        <w:ind w:left="1886" w:hanging="1440"/>
        <w:rPr>
          <w:rFonts w:ascii="Times" w:hAnsi="Times"/>
        </w:rPr>
      </w:pPr>
      <w:r>
        <w:rPr>
          <w:rFonts w:ascii="Times" w:hAnsi="Times"/>
        </w:rPr>
        <w:t>1984-86</w:t>
      </w:r>
      <w:r>
        <w:rPr>
          <w:rFonts w:ascii="Times" w:hAnsi="Times"/>
        </w:rPr>
        <w:tab/>
      </w:r>
      <w:r>
        <w:rPr>
          <w:rFonts w:ascii="Times" w:hAnsi="Times"/>
        </w:rPr>
        <w:tab/>
        <w:t xml:space="preserve"> California Air Resources Board.  Chemical and biological survey of lakes and streams located in the Emerald Lake Watershed (Sequoia National Park) of the Sierra Nevada.  $426,913.  (</w:t>
      </w:r>
      <w:proofErr w:type="gramStart"/>
      <w:r>
        <w:rPr>
          <w:rFonts w:ascii="Times" w:hAnsi="Times"/>
        </w:rPr>
        <w:t>with</w:t>
      </w:r>
      <w:proofErr w:type="gramEnd"/>
      <w:r>
        <w:rPr>
          <w:rFonts w:ascii="Times" w:hAnsi="Times"/>
        </w:rPr>
        <w:t xml:space="preserve"> J. </w:t>
      </w:r>
      <w:proofErr w:type="spellStart"/>
      <w:r>
        <w:rPr>
          <w:rFonts w:ascii="Times" w:hAnsi="Times"/>
        </w:rPr>
        <w:t>Melack</w:t>
      </w:r>
      <w:proofErr w:type="spellEnd"/>
      <w:r>
        <w:rPr>
          <w:rFonts w:ascii="Times" w:hAnsi="Times"/>
        </w:rPr>
        <w:t xml:space="preserve"> and R. Holmes)</w:t>
      </w:r>
    </w:p>
    <w:p w:rsidR="0068651C" w:rsidRDefault="0068651C">
      <w:pPr>
        <w:tabs>
          <w:tab w:val="left" w:pos="144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1985-87</w:t>
      </w:r>
      <w:r>
        <w:rPr>
          <w:rFonts w:ascii="Times" w:hAnsi="Times"/>
        </w:rPr>
        <w:tab/>
      </w:r>
      <w:r>
        <w:rPr>
          <w:rFonts w:ascii="Times" w:hAnsi="Times"/>
        </w:rPr>
        <w:tab/>
        <w:t xml:space="preserve"> California Air Resources Board.  Integrated watershed study:  An investigation of fish and amphibian populations in the vicinity of the   Emerald Lake Basin, Sequoia National Park.  $160,781.</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1985-86</w:t>
      </w:r>
      <w:r>
        <w:rPr>
          <w:rFonts w:ascii="Times" w:hAnsi="Times"/>
        </w:rPr>
        <w:tab/>
      </w:r>
      <w:r>
        <w:rPr>
          <w:rFonts w:ascii="Times" w:hAnsi="Times"/>
        </w:rPr>
        <w:tab/>
        <w:t xml:space="preserve"> Water Resources Center.  The ecology of chaparral streams.  $4,000.</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1986-87</w:t>
      </w:r>
      <w:r>
        <w:rPr>
          <w:rFonts w:ascii="Times" w:hAnsi="Times"/>
        </w:rPr>
        <w:tab/>
      </w:r>
      <w:r>
        <w:rPr>
          <w:rFonts w:ascii="Times" w:hAnsi="Times"/>
        </w:rPr>
        <w:tab/>
        <w:t xml:space="preserve"> California Air Resources Board.  An Integrated Watershed Study:  An Investigation of the Biota in the Emerald Lake System (Sequoia National Park</w:t>
      </w:r>
      <w:proofErr w:type="gramStart"/>
      <w:r>
        <w:rPr>
          <w:rFonts w:ascii="Times" w:hAnsi="Times"/>
        </w:rPr>
        <w:t>)and</w:t>
      </w:r>
      <w:proofErr w:type="gramEnd"/>
      <w:r>
        <w:rPr>
          <w:rFonts w:ascii="Times" w:hAnsi="Times"/>
        </w:rPr>
        <w:t xml:space="preserve"> Stream Channel Experiments.  (</w:t>
      </w:r>
      <w:proofErr w:type="gramStart"/>
      <w:r>
        <w:rPr>
          <w:rFonts w:ascii="Times" w:hAnsi="Times"/>
        </w:rPr>
        <w:t>with</w:t>
      </w:r>
      <w:proofErr w:type="gramEnd"/>
      <w:r>
        <w:rPr>
          <w:rFonts w:ascii="Times" w:hAnsi="Times"/>
        </w:rPr>
        <w:t xml:space="preserve"> J.M. </w:t>
      </w:r>
      <w:proofErr w:type="spellStart"/>
      <w:r>
        <w:rPr>
          <w:rFonts w:ascii="Times" w:hAnsi="Times"/>
        </w:rPr>
        <w:t>Melack</w:t>
      </w:r>
      <w:proofErr w:type="spellEnd"/>
      <w:r>
        <w:rPr>
          <w:rFonts w:ascii="Times" w:hAnsi="Times"/>
        </w:rPr>
        <w:t xml:space="preserve"> and R.W. Holmes)  $141,040.</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1986-88</w:t>
      </w:r>
      <w:r>
        <w:rPr>
          <w:rFonts w:ascii="Times" w:hAnsi="Times"/>
        </w:rPr>
        <w:tab/>
      </w:r>
      <w:r>
        <w:rPr>
          <w:rFonts w:ascii="Times" w:hAnsi="Times"/>
        </w:rPr>
        <w:tab/>
        <w:t xml:space="preserve"> National Science Foundation.  Direct and Indirect Effects of Biological Interactions in Streams.  (</w:t>
      </w:r>
      <w:proofErr w:type="gramStart"/>
      <w:r>
        <w:rPr>
          <w:rFonts w:ascii="Times" w:hAnsi="Times"/>
        </w:rPr>
        <w:t>with</w:t>
      </w:r>
      <w:proofErr w:type="gramEnd"/>
      <w:r>
        <w:rPr>
          <w:rFonts w:ascii="Times" w:hAnsi="Times"/>
        </w:rPr>
        <w:t xml:space="preserve"> T. Dudley)  $100,000.</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1987-89</w:t>
      </w:r>
      <w:r>
        <w:rPr>
          <w:rFonts w:ascii="Times" w:hAnsi="Times"/>
        </w:rPr>
        <w:tab/>
      </w:r>
      <w:r>
        <w:rPr>
          <w:rFonts w:ascii="Times" w:hAnsi="Times"/>
        </w:rPr>
        <w:tab/>
        <w:t xml:space="preserve"> California Air Resources Board.  An Integrated Watershed Study: Biological and Chemical Characteristics of Emerald Lake and Streams and their Responses to Acidic Deposition.  (</w:t>
      </w:r>
      <w:proofErr w:type="gramStart"/>
      <w:r>
        <w:rPr>
          <w:rFonts w:ascii="Times" w:hAnsi="Times"/>
        </w:rPr>
        <w:t>with</w:t>
      </w:r>
      <w:proofErr w:type="gramEnd"/>
      <w:r>
        <w:rPr>
          <w:rFonts w:ascii="Times" w:hAnsi="Times"/>
        </w:rPr>
        <w:t xml:space="preserve"> J.M. </w:t>
      </w:r>
      <w:proofErr w:type="spellStart"/>
      <w:r>
        <w:rPr>
          <w:rFonts w:ascii="Times" w:hAnsi="Times"/>
        </w:rPr>
        <w:t>Melack</w:t>
      </w:r>
      <w:proofErr w:type="spellEnd"/>
      <w:r>
        <w:rPr>
          <w:rFonts w:ascii="Times" w:hAnsi="Times"/>
        </w:rPr>
        <w:t xml:space="preserve"> and T.M. Jenkins)  $370,000.</w:t>
      </w:r>
    </w:p>
    <w:p w:rsidR="0068651C" w:rsidRDefault="0068651C">
      <w:pPr>
        <w:tabs>
          <w:tab w:val="left" w:pos="1440"/>
          <w:tab w:val="left" w:pos="1800"/>
        </w:tabs>
        <w:rPr>
          <w:rFonts w:ascii="Times" w:hAnsi="Times"/>
        </w:rPr>
      </w:pPr>
    </w:p>
    <w:p w:rsidR="0068651C" w:rsidRDefault="0068651C">
      <w:pPr>
        <w:tabs>
          <w:tab w:val="left" w:pos="1440"/>
          <w:tab w:val="left" w:pos="1800"/>
        </w:tabs>
        <w:ind w:left="1886" w:hanging="1440"/>
        <w:rPr>
          <w:rFonts w:ascii="Times" w:hAnsi="Times"/>
        </w:rPr>
      </w:pPr>
      <w:r>
        <w:rPr>
          <w:rFonts w:ascii="Times" w:hAnsi="Times"/>
        </w:rPr>
        <w:t>1989-91</w:t>
      </w:r>
      <w:r>
        <w:rPr>
          <w:rFonts w:ascii="Times" w:hAnsi="Times"/>
        </w:rPr>
        <w:tab/>
      </w:r>
      <w:r>
        <w:rPr>
          <w:rFonts w:ascii="Times" w:hAnsi="Times"/>
        </w:rPr>
        <w:tab/>
        <w:t xml:space="preserve"> National Science Foundation.  Experimental stream system at the Sierra Nevada Aquatic Research Laboratory (SNARL).  (</w:t>
      </w:r>
      <w:proofErr w:type="gramStart"/>
      <w:r>
        <w:rPr>
          <w:rFonts w:ascii="Times" w:hAnsi="Times"/>
        </w:rPr>
        <w:t>with</w:t>
      </w:r>
      <w:proofErr w:type="gramEnd"/>
      <w:r>
        <w:rPr>
          <w:rFonts w:ascii="Times" w:hAnsi="Times"/>
        </w:rPr>
        <w:t xml:space="preserve"> D. Dawson and J.M. </w:t>
      </w:r>
      <w:proofErr w:type="spellStart"/>
      <w:r>
        <w:rPr>
          <w:rFonts w:ascii="Times" w:hAnsi="Times"/>
        </w:rPr>
        <w:t>Melack</w:t>
      </w:r>
      <w:proofErr w:type="spellEnd"/>
      <w:r>
        <w:rPr>
          <w:rFonts w:ascii="Times" w:hAnsi="Times"/>
        </w:rPr>
        <w:t>)  $175,000 (also $177,137 in matching funds from the University of California and various governmental agencies and private firms).</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1991-92</w:t>
      </w:r>
      <w:r>
        <w:rPr>
          <w:rFonts w:ascii="Times" w:hAnsi="Times"/>
        </w:rPr>
        <w:tab/>
      </w:r>
      <w:r>
        <w:rPr>
          <w:rFonts w:ascii="Times" w:hAnsi="Times"/>
        </w:rPr>
        <w:tab/>
      </w:r>
      <w:r>
        <w:rPr>
          <w:rFonts w:ascii="Times" w:hAnsi="Times"/>
        </w:rPr>
        <w:tab/>
        <w:t xml:space="preserve">Water Resources Center.  Calibration of the Experimental Stream Facility at the Sierra </w:t>
      </w:r>
      <w:proofErr w:type="spellStart"/>
      <w:r>
        <w:rPr>
          <w:rFonts w:ascii="Times" w:hAnsi="Times"/>
        </w:rPr>
        <w:t>Nervada</w:t>
      </w:r>
      <w:proofErr w:type="spellEnd"/>
      <w:r>
        <w:rPr>
          <w:rFonts w:ascii="Times" w:hAnsi="Times"/>
        </w:rPr>
        <w:t xml:space="preserve"> Aquatic Research Laboratory.  $2,000.  </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1992-93</w:t>
      </w:r>
      <w:r>
        <w:rPr>
          <w:rFonts w:ascii="Times" w:hAnsi="Times"/>
        </w:rPr>
        <w:tab/>
      </w:r>
      <w:r>
        <w:rPr>
          <w:rFonts w:ascii="Times" w:hAnsi="Times"/>
        </w:rPr>
        <w:tab/>
      </w:r>
      <w:r>
        <w:rPr>
          <w:rFonts w:ascii="Times" w:hAnsi="Times"/>
        </w:rPr>
        <w:tab/>
        <w:t>California Air Resources Board.  Distribution of Aquatic Animals Relative to Naturally Acidic Waters in the Sierra Nevada (with A. Brown).  $37,412.</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1992-93</w:t>
      </w:r>
      <w:r>
        <w:rPr>
          <w:rFonts w:ascii="Times" w:hAnsi="Times"/>
        </w:rPr>
        <w:tab/>
      </w:r>
      <w:r>
        <w:rPr>
          <w:rFonts w:ascii="Times" w:hAnsi="Times"/>
        </w:rPr>
        <w:tab/>
        <w:t xml:space="preserve"> California Air Resources Board.  Aquatic Biota in the Sierra Nevada: Current Status and Potential Effects of Acid Deposition on Populations (with R. Knapp).  $52,861.</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1992-94</w:t>
      </w:r>
      <w:r>
        <w:rPr>
          <w:rFonts w:ascii="Times" w:hAnsi="Times"/>
        </w:rPr>
        <w:tab/>
      </w:r>
      <w:r>
        <w:rPr>
          <w:rFonts w:ascii="Times" w:hAnsi="Times"/>
        </w:rPr>
        <w:tab/>
        <w:t xml:space="preserve"> National Science Foundation.  Scale, Exchange Rates, and the Impact of Predators on Prey Populations in Streams.  $200,000.</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1994-97</w:t>
      </w:r>
      <w:r>
        <w:rPr>
          <w:rFonts w:ascii="Times" w:hAnsi="Times"/>
        </w:rPr>
        <w:tab/>
      </w:r>
      <w:r>
        <w:rPr>
          <w:rFonts w:ascii="Times" w:hAnsi="Times"/>
        </w:rPr>
        <w:tab/>
        <w:t xml:space="preserve"> California Department of Transportation.  The Impact of Runoff from Asphaltic Products on Stream Communities in California – Species Distributions, Fish, and Mollusk Tissue Concentrations (with K. </w:t>
      </w:r>
      <w:proofErr w:type="spellStart"/>
      <w:r>
        <w:rPr>
          <w:rFonts w:ascii="Times" w:hAnsi="Times"/>
        </w:rPr>
        <w:t>Kratz</w:t>
      </w:r>
      <w:proofErr w:type="spellEnd"/>
      <w:r>
        <w:rPr>
          <w:rFonts w:ascii="Times" w:hAnsi="Times"/>
        </w:rPr>
        <w:t xml:space="preserve"> and G. Forrester). $147,818.</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1994-97</w:t>
      </w:r>
      <w:r>
        <w:rPr>
          <w:rFonts w:ascii="Times" w:hAnsi="Times"/>
        </w:rPr>
        <w:tab/>
      </w:r>
      <w:r>
        <w:rPr>
          <w:rFonts w:ascii="Times" w:hAnsi="Times"/>
        </w:rPr>
        <w:tab/>
        <w:t xml:space="preserve"> National Science Foundation.  Effects of consumers on spatial heterogeneity in their resources in streams. $300,000.</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1996-98</w:t>
      </w:r>
      <w:r>
        <w:rPr>
          <w:rFonts w:ascii="Times" w:hAnsi="Times"/>
        </w:rPr>
        <w:tab/>
      </w:r>
      <w:r>
        <w:rPr>
          <w:rFonts w:ascii="Times" w:hAnsi="Times"/>
        </w:rPr>
        <w:tab/>
        <w:t xml:space="preserve"> National Science Foundation.  Database center at the Sierra Nevada Aquatic Research Laboratory (SNARL).  (</w:t>
      </w:r>
      <w:proofErr w:type="gramStart"/>
      <w:r>
        <w:rPr>
          <w:rFonts w:ascii="Times" w:hAnsi="Times"/>
        </w:rPr>
        <w:t>with</w:t>
      </w:r>
      <w:proofErr w:type="gramEnd"/>
      <w:r>
        <w:rPr>
          <w:rFonts w:ascii="Times" w:hAnsi="Times"/>
        </w:rPr>
        <w:t xml:space="preserve"> D. Dawson and J. M. </w:t>
      </w:r>
      <w:proofErr w:type="spellStart"/>
      <w:r>
        <w:rPr>
          <w:rFonts w:ascii="Times" w:hAnsi="Times"/>
        </w:rPr>
        <w:t>Melack</w:t>
      </w:r>
      <w:proofErr w:type="spellEnd"/>
      <w:r>
        <w:rPr>
          <w:rFonts w:ascii="Times" w:hAnsi="Times"/>
        </w:rPr>
        <w:t>). $100,000. (Also, $93,764 in matching funds from UC).</w:t>
      </w:r>
    </w:p>
    <w:p w:rsidR="0068651C" w:rsidRDefault="0068651C">
      <w:pPr>
        <w:pStyle w:val="BodyTextIndent2"/>
        <w:ind w:left="1512"/>
        <w:rPr>
          <w:rFonts w:ascii="Times" w:hAnsi="Times"/>
        </w:rPr>
      </w:pPr>
    </w:p>
    <w:p w:rsidR="0068651C" w:rsidRDefault="0068651C">
      <w:pPr>
        <w:pStyle w:val="BodyTextIndent2"/>
        <w:ind w:left="1886" w:hanging="1440"/>
        <w:rPr>
          <w:rFonts w:ascii="Times" w:hAnsi="Times"/>
        </w:rPr>
      </w:pPr>
      <w:r>
        <w:rPr>
          <w:rFonts w:ascii="Times" w:hAnsi="Times"/>
        </w:rPr>
        <w:t>1998-00</w:t>
      </w:r>
      <w:r>
        <w:rPr>
          <w:rFonts w:ascii="Times" w:hAnsi="Times"/>
        </w:rPr>
        <w:tab/>
      </w:r>
      <w:r>
        <w:rPr>
          <w:rFonts w:ascii="Times" w:hAnsi="Times"/>
        </w:rPr>
        <w:tab/>
        <w:t>National Science Foundation.  FSML:  Telecommunication links for the Santa Cruz Island Reserve. (</w:t>
      </w:r>
      <w:proofErr w:type="gramStart"/>
      <w:r>
        <w:rPr>
          <w:rFonts w:ascii="Times" w:hAnsi="Times"/>
        </w:rPr>
        <w:t>with</w:t>
      </w:r>
      <w:proofErr w:type="gramEnd"/>
      <w:r>
        <w:rPr>
          <w:rFonts w:ascii="Times" w:hAnsi="Times"/>
        </w:rPr>
        <w:t xml:space="preserve"> L. </w:t>
      </w:r>
      <w:proofErr w:type="spellStart"/>
      <w:r>
        <w:rPr>
          <w:rFonts w:ascii="Times" w:hAnsi="Times"/>
        </w:rPr>
        <w:t>Laughrin</w:t>
      </w:r>
      <w:proofErr w:type="spellEnd"/>
      <w:r>
        <w:rPr>
          <w:rFonts w:ascii="Times" w:hAnsi="Times"/>
        </w:rPr>
        <w:t xml:space="preserve">, S. Holbrook, and L. </w:t>
      </w:r>
      <w:proofErr w:type="spellStart"/>
      <w:r>
        <w:rPr>
          <w:rFonts w:ascii="Times" w:hAnsi="Times"/>
        </w:rPr>
        <w:t>Mertes</w:t>
      </w:r>
      <w:proofErr w:type="spellEnd"/>
      <w:r>
        <w:rPr>
          <w:rFonts w:ascii="Times" w:hAnsi="Times"/>
        </w:rPr>
        <w:t>).  $57,104. (Also, $14,276 in matching funds from UC).</w:t>
      </w:r>
    </w:p>
    <w:p w:rsidR="0068651C" w:rsidRDefault="0068651C">
      <w:pPr>
        <w:pStyle w:val="BodyTextIndent2"/>
        <w:ind w:left="1886" w:hanging="1440"/>
        <w:rPr>
          <w:rFonts w:ascii="Times" w:hAnsi="Times"/>
        </w:rPr>
      </w:pPr>
      <w:bookmarkStart w:id="1" w:name="OLE_LINK1"/>
      <w:bookmarkStart w:id="2" w:name="OLE_LINK2"/>
    </w:p>
    <w:p w:rsidR="0068651C" w:rsidRDefault="0068651C">
      <w:pPr>
        <w:pStyle w:val="BodyTextIndent2"/>
        <w:ind w:left="1886" w:hanging="1440"/>
        <w:rPr>
          <w:rFonts w:ascii="Times" w:hAnsi="Times"/>
        </w:rPr>
      </w:pPr>
      <w:r>
        <w:rPr>
          <w:rFonts w:ascii="Times" w:hAnsi="Times"/>
        </w:rPr>
        <w:t>1999-03</w:t>
      </w:r>
      <w:r>
        <w:rPr>
          <w:rFonts w:ascii="Times" w:hAnsi="Times"/>
        </w:rPr>
        <w:tab/>
      </w:r>
      <w:r>
        <w:rPr>
          <w:rFonts w:ascii="Times" w:hAnsi="Times"/>
        </w:rPr>
        <w:tab/>
        <w:t>U.S. Department of Agriculture, Forest Service, Pacific Southwest Research Station.  Research Joint Venture Agreement:  Design of aquatic invertebrate research for watersheds in the Kings River Sustainable Forest Ecosystems Project. (</w:t>
      </w:r>
      <w:proofErr w:type="gramStart"/>
      <w:r>
        <w:rPr>
          <w:rFonts w:ascii="Times" w:hAnsi="Times"/>
        </w:rPr>
        <w:t>with</w:t>
      </w:r>
      <w:proofErr w:type="gramEnd"/>
      <w:r>
        <w:rPr>
          <w:rFonts w:ascii="Times" w:hAnsi="Times"/>
        </w:rPr>
        <w:t xml:space="preserve"> D. </w:t>
      </w:r>
      <w:proofErr w:type="spellStart"/>
      <w:r>
        <w:rPr>
          <w:rFonts w:ascii="Times" w:hAnsi="Times"/>
        </w:rPr>
        <w:t>Herbst</w:t>
      </w:r>
      <w:proofErr w:type="spellEnd"/>
      <w:r>
        <w:rPr>
          <w:rFonts w:ascii="Times" w:hAnsi="Times"/>
        </w:rPr>
        <w:t>).  $34,000.  (Long-term, ongoing co-operative agreement).</w:t>
      </w:r>
    </w:p>
    <w:p w:rsidR="0068651C" w:rsidRDefault="0068651C">
      <w:pPr>
        <w:pStyle w:val="BodyTextIndent2"/>
        <w:tabs>
          <w:tab w:val="clear" w:pos="1440"/>
          <w:tab w:val="left" w:pos="1800"/>
        </w:tabs>
        <w:ind w:left="1886" w:hanging="1440"/>
        <w:rPr>
          <w:rFonts w:ascii="Times" w:hAnsi="Times"/>
        </w:rPr>
      </w:pPr>
    </w:p>
    <w:p w:rsidR="0068651C" w:rsidRDefault="0068651C">
      <w:pPr>
        <w:pStyle w:val="BodyTextIndent2"/>
        <w:tabs>
          <w:tab w:val="clear" w:pos="1440"/>
          <w:tab w:val="left" w:pos="1800"/>
        </w:tabs>
        <w:ind w:left="1886" w:hanging="1440"/>
        <w:rPr>
          <w:rFonts w:ascii="Times" w:hAnsi="Times"/>
        </w:rPr>
      </w:pPr>
      <w:r>
        <w:rPr>
          <w:rFonts w:ascii="Times" w:hAnsi="Times"/>
        </w:rPr>
        <w:t>1999-02</w:t>
      </w:r>
      <w:r>
        <w:rPr>
          <w:rFonts w:ascii="Times" w:hAnsi="Times"/>
        </w:rPr>
        <w:tab/>
        <w:t xml:space="preserve"> University of California, Water Resources Center.  The influence of introduced trout on the diversity and structure of native aquatic invertebrate communities in High </w:t>
      </w:r>
      <w:proofErr w:type="spellStart"/>
      <w:r>
        <w:rPr>
          <w:rFonts w:ascii="Times" w:hAnsi="Times"/>
        </w:rPr>
        <w:t>Sierran</w:t>
      </w:r>
      <w:proofErr w:type="spellEnd"/>
      <w:r>
        <w:rPr>
          <w:rFonts w:ascii="Times" w:hAnsi="Times"/>
        </w:rPr>
        <w:t xml:space="preserve"> streams.  (Co-PI with D. </w:t>
      </w:r>
      <w:proofErr w:type="spellStart"/>
      <w:r>
        <w:rPr>
          <w:rFonts w:ascii="Times" w:hAnsi="Times"/>
        </w:rPr>
        <w:t>Herbst</w:t>
      </w:r>
      <w:proofErr w:type="spellEnd"/>
      <w:r>
        <w:rPr>
          <w:rFonts w:ascii="Times" w:hAnsi="Times"/>
        </w:rPr>
        <w:t>).  $53,000 awarded.</w:t>
      </w:r>
    </w:p>
    <w:p w:rsidR="0068651C" w:rsidRDefault="0068651C">
      <w:pPr>
        <w:pStyle w:val="BodyTextIndent2"/>
        <w:tabs>
          <w:tab w:val="clear" w:pos="1440"/>
          <w:tab w:val="left" w:pos="1800"/>
        </w:tabs>
        <w:ind w:left="1886" w:hanging="1440"/>
        <w:rPr>
          <w:rFonts w:ascii="Times" w:hAnsi="Times"/>
        </w:rPr>
      </w:pPr>
    </w:p>
    <w:p w:rsidR="0068651C" w:rsidRDefault="0068651C">
      <w:pPr>
        <w:pStyle w:val="BodyTextIndent2"/>
        <w:tabs>
          <w:tab w:val="clear" w:pos="1440"/>
          <w:tab w:val="left" w:pos="1800"/>
        </w:tabs>
        <w:ind w:left="1886" w:hanging="1440"/>
        <w:rPr>
          <w:rFonts w:ascii="Times" w:hAnsi="Times"/>
        </w:rPr>
      </w:pPr>
      <w:r>
        <w:rPr>
          <w:rFonts w:ascii="Times" w:hAnsi="Times"/>
        </w:rPr>
        <w:t>2000-05</w:t>
      </w:r>
      <w:r>
        <w:rPr>
          <w:rFonts w:ascii="Times" w:hAnsi="Times"/>
        </w:rPr>
        <w:tab/>
        <w:t xml:space="preserve"> National Science Foundation.  Long Term Ecological Research Program.  LTER:  Land/ocean interactions and the dynamics of kelp forest ecosystems.  (PI:  D. Reed, Other Co-PIs: J. </w:t>
      </w:r>
      <w:proofErr w:type="spellStart"/>
      <w:r>
        <w:rPr>
          <w:rFonts w:ascii="Times" w:hAnsi="Times"/>
        </w:rPr>
        <w:t>Melack</w:t>
      </w:r>
      <w:proofErr w:type="spellEnd"/>
      <w:r>
        <w:rPr>
          <w:rFonts w:ascii="Times" w:hAnsi="Times"/>
        </w:rPr>
        <w:t>, S.J. Holbrook, S.D. Gaines).  $4,200,000.</w:t>
      </w:r>
    </w:p>
    <w:p w:rsidR="0068651C" w:rsidRDefault="0068651C">
      <w:pPr>
        <w:pStyle w:val="BodyTextIndent2"/>
        <w:tabs>
          <w:tab w:val="clear" w:pos="1440"/>
          <w:tab w:val="left" w:pos="1800"/>
        </w:tabs>
        <w:ind w:left="1886" w:hanging="1440"/>
        <w:rPr>
          <w:rFonts w:ascii="Times" w:hAnsi="Times"/>
        </w:rPr>
      </w:pPr>
    </w:p>
    <w:p w:rsidR="0068651C" w:rsidRDefault="0068651C">
      <w:pPr>
        <w:pStyle w:val="BodyTextIndent2"/>
        <w:tabs>
          <w:tab w:val="clear" w:pos="1440"/>
          <w:tab w:val="left" w:pos="1800"/>
        </w:tabs>
        <w:ind w:left="1886" w:hanging="1440"/>
        <w:rPr>
          <w:rFonts w:ascii="Times" w:hAnsi="Times"/>
        </w:rPr>
      </w:pPr>
      <w:r>
        <w:rPr>
          <w:rFonts w:ascii="Times" w:hAnsi="Times"/>
        </w:rPr>
        <w:t>2000-02</w:t>
      </w:r>
      <w:r>
        <w:rPr>
          <w:rFonts w:ascii="Times" w:hAnsi="Times"/>
        </w:rPr>
        <w:tab/>
        <w:t xml:space="preserve"> The Nature Conservancy’s Ecosystem Research Program.  The influence of introduced trout on the diversity and structure of native aquatic invertebrate communities in High </w:t>
      </w:r>
      <w:proofErr w:type="spellStart"/>
      <w:r>
        <w:rPr>
          <w:rFonts w:ascii="Times" w:hAnsi="Times"/>
        </w:rPr>
        <w:t>Sierran</w:t>
      </w:r>
      <w:proofErr w:type="spellEnd"/>
      <w:r>
        <w:rPr>
          <w:rFonts w:ascii="Times" w:hAnsi="Times"/>
        </w:rPr>
        <w:t xml:space="preserve"> streams. (Co-PI with D. </w:t>
      </w:r>
      <w:proofErr w:type="spellStart"/>
      <w:r>
        <w:rPr>
          <w:rFonts w:ascii="Times" w:hAnsi="Times"/>
        </w:rPr>
        <w:t>Herbst</w:t>
      </w:r>
      <w:proofErr w:type="spellEnd"/>
      <w:r>
        <w:rPr>
          <w:rFonts w:ascii="Times" w:hAnsi="Times"/>
        </w:rPr>
        <w:t>).  $143,708.</w:t>
      </w:r>
    </w:p>
    <w:p w:rsidR="0068651C" w:rsidRDefault="0068651C">
      <w:pPr>
        <w:pStyle w:val="BodyTextIndent2"/>
        <w:tabs>
          <w:tab w:val="clear" w:pos="1440"/>
          <w:tab w:val="left" w:pos="1800"/>
        </w:tabs>
        <w:ind w:left="1886" w:hanging="1440"/>
        <w:rPr>
          <w:rFonts w:ascii="Times" w:hAnsi="Times"/>
        </w:rPr>
      </w:pPr>
    </w:p>
    <w:p w:rsidR="0068651C" w:rsidRDefault="0068651C">
      <w:pPr>
        <w:pStyle w:val="BodyTextIndent2"/>
        <w:tabs>
          <w:tab w:val="clear" w:pos="1440"/>
          <w:tab w:val="left" w:pos="1800"/>
        </w:tabs>
        <w:ind w:left="1886" w:hanging="1440"/>
        <w:rPr>
          <w:rFonts w:ascii="Times" w:hAnsi="Times"/>
        </w:rPr>
      </w:pPr>
      <w:r>
        <w:rPr>
          <w:rFonts w:ascii="Times" w:hAnsi="Times"/>
        </w:rPr>
        <w:t>2001-03</w:t>
      </w:r>
      <w:r>
        <w:rPr>
          <w:rFonts w:ascii="Times" w:hAnsi="Times"/>
        </w:rPr>
        <w:tab/>
        <w:t xml:space="preserve"> Southern California Coastal Water Research Project Authority.  Nuisance algae in Malibu Creek.  $49,600.</w:t>
      </w:r>
    </w:p>
    <w:p w:rsidR="0068651C" w:rsidRDefault="0068651C">
      <w:pPr>
        <w:tabs>
          <w:tab w:val="left" w:pos="1440"/>
          <w:tab w:val="left" w:pos="1800"/>
        </w:tabs>
        <w:ind w:left="1886" w:hanging="1440"/>
        <w:rPr>
          <w:rFonts w:ascii="Times" w:hAnsi="Times"/>
        </w:rPr>
      </w:pPr>
    </w:p>
    <w:p w:rsidR="0068651C" w:rsidRDefault="0068651C">
      <w:pPr>
        <w:pStyle w:val="BodyTextIndent2"/>
        <w:ind w:left="1886" w:hanging="1440"/>
        <w:rPr>
          <w:rFonts w:ascii="Times" w:hAnsi="Times"/>
        </w:rPr>
      </w:pPr>
      <w:r>
        <w:rPr>
          <w:rFonts w:ascii="Times" w:hAnsi="Times"/>
        </w:rPr>
        <w:t>2005-10</w:t>
      </w:r>
      <w:r>
        <w:rPr>
          <w:rFonts w:ascii="Times" w:hAnsi="Times"/>
        </w:rPr>
        <w:tab/>
      </w:r>
      <w:r>
        <w:rPr>
          <w:rFonts w:ascii="Times" w:hAnsi="Times"/>
        </w:rPr>
        <w:tab/>
        <w:t xml:space="preserve">U.S. Department of Agriculture, Forest Service, Pacific Southwest Research Station.  Research Joint Venture Agreement:  Aquatic invertebrate research for Kings River experimental watershed (PI: D. </w:t>
      </w:r>
      <w:proofErr w:type="spellStart"/>
      <w:r>
        <w:rPr>
          <w:rFonts w:ascii="Times" w:hAnsi="Times"/>
        </w:rPr>
        <w:t>Herbst</w:t>
      </w:r>
      <w:proofErr w:type="spellEnd"/>
      <w:r>
        <w:rPr>
          <w:rFonts w:ascii="Times" w:hAnsi="Times"/>
        </w:rPr>
        <w:t>).  $120,000.  (Long-term, ongoing co-operative agreement).</w:t>
      </w:r>
    </w:p>
    <w:p w:rsidR="0068651C" w:rsidRDefault="0068651C">
      <w:pPr>
        <w:pStyle w:val="BodyTextIndent2"/>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2005-08</w:t>
      </w:r>
      <w:r>
        <w:rPr>
          <w:rFonts w:ascii="Times" w:hAnsi="Times"/>
        </w:rPr>
        <w:tab/>
      </w:r>
      <w:r>
        <w:rPr>
          <w:rFonts w:ascii="Times" w:hAnsi="Times"/>
        </w:rPr>
        <w:tab/>
        <w:t xml:space="preserve">U.S. National Park Service.  Development of a stream monitoring program for Santa Rosa Island, Channel Islands National Park. $30,000. (Co-PI:  J. </w:t>
      </w:r>
      <w:proofErr w:type="spellStart"/>
      <w:r>
        <w:rPr>
          <w:rFonts w:ascii="Times" w:hAnsi="Times"/>
        </w:rPr>
        <w:t>Melack</w:t>
      </w:r>
      <w:proofErr w:type="spellEnd"/>
      <w:r>
        <w:rPr>
          <w:rFonts w:ascii="Times" w:hAnsi="Times"/>
        </w:rPr>
        <w:t>)</w:t>
      </w:r>
    </w:p>
    <w:p w:rsidR="0068651C" w:rsidRDefault="0068651C">
      <w:pPr>
        <w:tabs>
          <w:tab w:val="left" w:pos="450"/>
          <w:tab w:val="left" w:pos="1440"/>
          <w:tab w:val="left" w:pos="1800"/>
        </w:tabs>
        <w:rPr>
          <w:rFonts w:ascii="Times" w:hAnsi="Times"/>
        </w:rPr>
      </w:pPr>
      <w:r>
        <w:rPr>
          <w:rFonts w:ascii="Times" w:hAnsi="Times"/>
        </w:rPr>
        <w:tab/>
      </w:r>
    </w:p>
    <w:p w:rsidR="0068651C" w:rsidRDefault="0068651C">
      <w:pPr>
        <w:tabs>
          <w:tab w:val="left" w:pos="450"/>
          <w:tab w:val="left" w:pos="1440"/>
          <w:tab w:val="left" w:pos="1800"/>
        </w:tabs>
        <w:ind w:left="1800" w:hanging="1800"/>
        <w:rPr>
          <w:rFonts w:ascii="Times" w:hAnsi="Times"/>
        </w:rPr>
      </w:pPr>
      <w:r>
        <w:rPr>
          <w:rFonts w:ascii="Times" w:hAnsi="Times"/>
        </w:rPr>
        <w:tab/>
        <w:t>2008-09</w:t>
      </w:r>
      <w:r>
        <w:rPr>
          <w:rFonts w:ascii="Times" w:hAnsi="Times"/>
        </w:rPr>
        <w:tab/>
      </w:r>
      <w:r>
        <w:rPr>
          <w:rFonts w:ascii="Times" w:hAnsi="Times"/>
        </w:rPr>
        <w:tab/>
        <w:t>California State Water Resources Control Board.  Development of nutrient and algae TMDLs for segments of the Ventura River and its tributaries.  (Co-PI:  K. Klose). $100,000.</w:t>
      </w:r>
    </w:p>
    <w:p w:rsidR="000A4A4A" w:rsidRDefault="000A4A4A">
      <w:pPr>
        <w:tabs>
          <w:tab w:val="left" w:pos="450"/>
          <w:tab w:val="left" w:pos="1440"/>
          <w:tab w:val="left" w:pos="1800"/>
        </w:tabs>
        <w:ind w:left="1800" w:hanging="1800"/>
        <w:rPr>
          <w:rFonts w:ascii="Times" w:hAnsi="Times"/>
        </w:rPr>
      </w:pPr>
    </w:p>
    <w:p w:rsidR="000A4A4A" w:rsidRDefault="000A4A4A">
      <w:pPr>
        <w:tabs>
          <w:tab w:val="left" w:pos="450"/>
          <w:tab w:val="left" w:pos="1440"/>
          <w:tab w:val="left" w:pos="1800"/>
        </w:tabs>
        <w:ind w:left="1800" w:hanging="1800"/>
        <w:rPr>
          <w:rFonts w:ascii="Times" w:hAnsi="Times"/>
        </w:rPr>
      </w:pPr>
      <w:r>
        <w:rPr>
          <w:rFonts w:ascii="Times" w:hAnsi="Times"/>
        </w:rPr>
        <w:tab/>
        <w:t>2010</w:t>
      </w:r>
      <w:r>
        <w:rPr>
          <w:rFonts w:ascii="Times" w:hAnsi="Times"/>
        </w:rPr>
        <w:tab/>
      </w:r>
      <w:r>
        <w:rPr>
          <w:rFonts w:ascii="Times" w:hAnsi="Times"/>
        </w:rPr>
        <w:tab/>
        <w:t xml:space="preserve">National Science Foundation. RAPID: Fires in coastal California:  Watershed and ecological responses to an acute environmental disturbance.  $150,000. (PI:  J. </w:t>
      </w:r>
      <w:proofErr w:type="spellStart"/>
      <w:r>
        <w:rPr>
          <w:rFonts w:ascii="Times" w:hAnsi="Times"/>
        </w:rPr>
        <w:t>Melack</w:t>
      </w:r>
      <w:proofErr w:type="spellEnd"/>
      <w:r>
        <w:rPr>
          <w:rFonts w:ascii="Times" w:hAnsi="Times"/>
        </w:rPr>
        <w:t xml:space="preserve">, Co-PIs: B. </w:t>
      </w:r>
      <w:proofErr w:type="spellStart"/>
      <w:r>
        <w:rPr>
          <w:rFonts w:ascii="Times" w:hAnsi="Times"/>
        </w:rPr>
        <w:t>Bookhagen</w:t>
      </w:r>
      <w:proofErr w:type="spellEnd"/>
      <w:r>
        <w:rPr>
          <w:rFonts w:ascii="Times" w:hAnsi="Times"/>
        </w:rPr>
        <w:t>, S. Cooper, C</w:t>
      </w:r>
      <w:proofErr w:type="gramStart"/>
      <w:r>
        <w:rPr>
          <w:rFonts w:ascii="Times" w:hAnsi="Times"/>
        </w:rPr>
        <w:t xml:space="preserve">.  </w:t>
      </w:r>
      <w:proofErr w:type="spellStart"/>
      <w:r>
        <w:rPr>
          <w:rFonts w:ascii="Times" w:hAnsi="Times"/>
        </w:rPr>
        <w:t>D’Antonio</w:t>
      </w:r>
      <w:proofErr w:type="spellEnd"/>
      <w:proofErr w:type="gramEnd"/>
      <w:r>
        <w:rPr>
          <w:rFonts w:ascii="Times" w:hAnsi="Times"/>
        </w:rPr>
        <w:t xml:space="preserve">, C. </w:t>
      </w:r>
      <w:proofErr w:type="spellStart"/>
      <w:r>
        <w:rPr>
          <w:rFonts w:ascii="Times" w:hAnsi="Times"/>
        </w:rPr>
        <w:t>Tague</w:t>
      </w:r>
      <w:proofErr w:type="spellEnd"/>
      <w:r>
        <w:rPr>
          <w:rFonts w:ascii="Times" w:hAnsi="Times"/>
        </w:rPr>
        <w:t>)</w:t>
      </w:r>
    </w:p>
    <w:p w:rsidR="001D41C4" w:rsidRDefault="001D41C4">
      <w:pPr>
        <w:tabs>
          <w:tab w:val="left" w:pos="450"/>
          <w:tab w:val="left" w:pos="1440"/>
          <w:tab w:val="left" w:pos="1800"/>
        </w:tabs>
        <w:ind w:left="1800" w:hanging="1800"/>
        <w:rPr>
          <w:rFonts w:ascii="Times" w:hAnsi="Times"/>
        </w:rPr>
      </w:pPr>
    </w:p>
    <w:p w:rsidR="001D41C4" w:rsidRDefault="001D41C4">
      <w:pPr>
        <w:tabs>
          <w:tab w:val="left" w:pos="450"/>
          <w:tab w:val="left" w:pos="1440"/>
          <w:tab w:val="left" w:pos="1800"/>
        </w:tabs>
        <w:ind w:left="1800" w:hanging="1800"/>
        <w:rPr>
          <w:rFonts w:ascii="Times" w:hAnsi="Times"/>
        </w:rPr>
      </w:pPr>
      <w:r>
        <w:rPr>
          <w:rFonts w:ascii="Times" w:hAnsi="Times"/>
        </w:rPr>
        <w:tab/>
        <w:t>2010-11</w:t>
      </w:r>
      <w:r>
        <w:rPr>
          <w:rFonts w:ascii="Times" w:hAnsi="Times"/>
        </w:rPr>
        <w:tab/>
      </w:r>
      <w:r>
        <w:rPr>
          <w:rFonts w:ascii="Times" w:hAnsi="Times"/>
        </w:rPr>
        <w:tab/>
        <w:t>NOAA/National Marine Fisheries Service, Southwest Region.  Documenting the historic distribution of steelhead and rainbow trout (</w:t>
      </w:r>
      <w:proofErr w:type="spellStart"/>
      <w:r>
        <w:rPr>
          <w:rFonts w:ascii="Times" w:hAnsi="Times"/>
        </w:rPr>
        <w:t>Oncorhynchus</w:t>
      </w:r>
      <w:proofErr w:type="spellEnd"/>
      <w:r>
        <w:rPr>
          <w:rFonts w:ascii="Times" w:hAnsi="Times"/>
        </w:rPr>
        <w:t xml:space="preserve"> mykiss) in the Santa Ynez River, Santa Barbara County, California. $18,000 (Co-PIs: S. Cooper and P. </w:t>
      </w:r>
      <w:proofErr w:type="spellStart"/>
      <w:r>
        <w:rPr>
          <w:rFonts w:ascii="Times" w:hAnsi="Times"/>
        </w:rPr>
        <w:t>Alagona</w:t>
      </w:r>
      <w:proofErr w:type="spellEnd"/>
      <w:r>
        <w:rPr>
          <w:rFonts w:ascii="Times" w:hAnsi="Times"/>
        </w:rPr>
        <w:t>)</w:t>
      </w:r>
    </w:p>
    <w:p w:rsidR="008524B5" w:rsidRDefault="008524B5">
      <w:pPr>
        <w:tabs>
          <w:tab w:val="left" w:pos="450"/>
          <w:tab w:val="left" w:pos="1440"/>
          <w:tab w:val="left" w:pos="1800"/>
        </w:tabs>
        <w:ind w:left="1800" w:hanging="1800"/>
        <w:rPr>
          <w:rFonts w:ascii="Times" w:hAnsi="Times"/>
        </w:rPr>
      </w:pPr>
    </w:p>
    <w:p w:rsidR="008524B5" w:rsidRDefault="008524B5">
      <w:pPr>
        <w:tabs>
          <w:tab w:val="left" w:pos="450"/>
          <w:tab w:val="left" w:pos="1440"/>
          <w:tab w:val="left" w:pos="1800"/>
        </w:tabs>
        <w:ind w:left="1800" w:hanging="1800"/>
        <w:rPr>
          <w:rFonts w:ascii="Times" w:hAnsi="Times"/>
        </w:rPr>
      </w:pPr>
      <w:r>
        <w:rPr>
          <w:rFonts w:ascii="Times" w:hAnsi="Times"/>
        </w:rPr>
        <w:tab/>
        <w:t>2012-1</w:t>
      </w:r>
      <w:r w:rsidR="008A7697">
        <w:rPr>
          <w:rFonts w:ascii="Times" w:hAnsi="Times"/>
        </w:rPr>
        <w:t>6</w:t>
      </w:r>
      <w:r>
        <w:rPr>
          <w:rFonts w:ascii="Times" w:hAnsi="Times"/>
        </w:rPr>
        <w:tab/>
      </w:r>
      <w:r>
        <w:rPr>
          <w:rFonts w:ascii="Times" w:hAnsi="Times"/>
        </w:rPr>
        <w:tab/>
        <w:t>U.S. Department of Agriculture, Forest Service, Pacific Southwest Research Station.  Research Joint Venture Agreement:  Aquatic invertebrate research for experimental watershed</w:t>
      </w:r>
      <w:r w:rsidR="008A7697">
        <w:rPr>
          <w:rFonts w:ascii="Times" w:hAnsi="Times"/>
        </w:rPr>
        <w:t>s in the Kings River system</w:t>
      </w:r>
      <w:r>
        <w:rPr>
          <w:rFonts w:ascii="Times" w:hAnsi="Times"/>
        </w:rPr>
        <w:t xml:space="preserve"> (PI: D. </w:t>
      </w:r>
      <w:proofErr w:type="spellStart"/>
      <w:r>
        <w:rPr>
          <w:rFonts w:ascii="Times" w:hAnsi="Times"/>
        </w:rPr>
        <w:t>Herbst</w:t>
      </w:r>
      <w:proofErr w:type="spellEnd"/>
      <w:r>
        <w:rPr>
          <w:rFonts w:ascii="Times" w:hAnsi="Times"/>
        </w:rPr>
        <w:t>).  $1</w:t>
      </w:r>
      <w:r w:rsidR="003A37FD">
        <w:rPr>
          <w:rFonts w:ascii="Times" w:hAnsi="Times"/>
        </w:rPr>
        <w:t>7</w:t>
      </w:r>
      <w:r>
        <w:rPr>
          <w:rFonts w:ascii="Times" w:hAnsi="Times"/>
        </w:rPr>
        <w:t>0,000.  (Long-term, ongoing co-operative agreement).</w:t>
      </w:r>
    </w:p>
    <w:p w:rsidR="0068651C" w:rsidRDefault="0068651C">
      <w:pPr>
        <w:tabs>
          <w:tab w:val="left" w:pos="450"/>
          <w:tab w:val="left" w:pos="1440"/>
          <w:tab w:val="left" w:pos="1800"/>
        </w:tabs>
        <w:rPr>
          <w:rFonts w:ascii="Times" w:hAnsi="Times"/>
        </w:rPr>
      </w:pPr>
    </w:p>
    <w:bookmarkEnd w:id="1"/>
    <w:bookmarkEnd w:id="2"/>
    <w:p w:rsidR="0068651C" w:rsidRDefault="0068651C">
      <w:pPr>
        <w:tabs>
          <w:tab w:val="left" w:pos="450"/>
          <w:tab w:val="left" w:pos="1440"/>
          <w:tab w:val="left" w:pos="1800"/>
        </w:tabs>
        <w:rPr>
          <w:rFonts w:ascii="Times" w:hAnsi="Times"/>
        </w:rPr>
      </w:pPr>
      <w:r>
        <w:rPr>
          <w:rFonts w:ascii="Times" w:hAnsi="Times"/>
        </w:rPr>
        <w:t>Associate Investigator, Participant, or Working Group Member:</w:t>
      </w:r>
    </w:p>
    <w:p w:rsidR="0068651C" w:rsidRDefault="0068651C">
      <w:pPr>
        <w:pStyle w:val="Header"/>
        <w:tabs>
          <w:tab w:val="clear" w:pos="4320"/>
          <w:tab w:val="clear" w:pos="8640"/>
          <w:tab w:val="left" w:pos="450"/>
          <w:tab w:val="left" w:pos="1440"/>
          <w:tab w:val="left" w:pos="1800"/>
        </w:tabs>
        <w:rPr>
          <w:rFonts w:ascii="Times" w:hAnsi="Times"/>
        </w:rPr>
      </w:pPr>
    </w:p>
    <w:p w:rsidR="0068651C" w:rsidRDefault="0068651C">
      <w:pPr>
        <w:tabs>
          <w:tab w:val="left" w:pos="1440"/>
          <w:tab w:val="left" w:pos="1800"/>
        </w:tabs>
        <w:ind w:left="1886" w:hanging="1440"/>
        <w:rPr>
          <w:rFonts w:ascii="Times" w:hAnsi="Times"/>
        </w:rPr>
      </w:pPr>
      <w:r>
        <w:rPr>
          <w:rFonts w:ascii="Times" w:hAnsi="Times"/>
        </w:rPr>
        <w:t>1980-81</w:t>
      </w:r>
      <w:r>
        <w:rPr>
          <w:rFonts w:ascii="Times" w:hAnsi="Times"/>
        </w:rPr>
        <w:tab/>
        <w:t>National Geographic Society.  The ecology of Mono Lake.  (</w:t>
      </w:r>
      <w:proofErr w:type="gramStart"/>
      <w:r>
        <w:rPr>
          <w:rFonts w:ascii="Times" w:hAnsi="Times"/>
        </w:rPr>
        <w:t>to  J</w:t>
      </w:r>
      <w:proofErr w:type="gramEnd"/>
      <w:r>
        <w:rPr>
          <w:rFonts w:ascii="Times" w:hAnsi="Times"/>
        </w:rPr>
        <w:t xml:space="preserve">. </w:t>
      </w:r>
      <w:proofErr w:type="spellStart"/>
      <w:r>
        <w:rPr>
          <w:rFonts w:ascii="Times" w:hAnsi="Times"/>
        </w:rPr>
        <w:t>Melack</w:t>
      </w:r>
      <w:proofErr w:type="spellEnd"/>
      <w:r>
        <w:rPr>
          <w:rFonts w:ascii="Times" w:hAnsi="Times"/>
        </w:rPr>
        <w:t>)  $7,500.</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1982-84</w:t>
      </w:r>
      <w:r>
        <w:rPr>
          <w:rFonts w:ascii="Times" w:hAnsi="Times"/>
        </w:rPr>
        <w:tab/>
        <w:t>Cooperative Park Service Unit.  Long-term research on the effects of acid deposition on the ecosystems of Sequoia National Park:  Ecological impacts on aquatic habitats.  (</w:t>
      </w:r>
      <w:proofErr w:type="gramStart"/>
      <w:r>
        <w:rPr>
          <w:rFonts w:ascii="Times" w:hAnsi="Times"/>
        </w:rPr>
        <w:t>to</w:t>
      </w:r>
      <w:proofErr w:type="gramEnd"/>
      <w:r>
        <w:rPr>
          <w:rFonts w:ascii="Times" w:hAnsi="Times"/>
        </w:rPr>
        <w:t xml:space="preserve"> J. </w:t>
      </w:r>
      <w:proofErr w:type="spellStart"/>
      <w:r>
        <w:rPr>
          <w:rFonts w:ascii="Times" w:hAnsi="Times"/>
        </w:rPr>
        <w:t>Melack</w:t>
      </w:r>
      <w:proofErr w:type="spellEnd"/>
      <w:r>
        <w:rPr>
          <w:rFonts w:ascii="Times" w:hAnsi="Times"/>
        </w:rPr>
        <w:t>).</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1989-90</w:t>
      </w:r>
      <w:r>
        <w:rPr>
          <w:rFonts w:ascii="Times" w:hAnsi="Times"/>
        </w:rPr>
        <w:tab/>
        <w:t>California Department of Fish and Game.  Inventory of resources of Fish Slough.  (</w:t>
      </w:r>
      <w:proofErr w:type="gramStart"/>
      <w:r>
        <w:rPr>
          <w:rFonts w:ascii="Times" w:hAnsi="Times"/>
        </w:rPr>
        <w:t>to</w:t>
      </w:r>
      <w:proofErr w:type="gramEnd"/>
      <w:r>
        <w:rPr>
          <w:rFonts w:ascii="Times" w:hAnsi="Times"/>
        </w:rPr>
        <w:t xml:space="preserve"> W. </w:t>
      </w:r>
      <w:proofErr w:type="spellStart"/>
      <w:r>
        <w:rPr>
          <w:rFonts w:ascii="Times" w:hAnsi="Times"/>
        </w:rPr>
        <w:t>Ferren</w:t>
      </w:r>
      <w:proofErr w:type="spellEnd"/>
      <w:r>
        <w:rPr>
          <w:rFonts w:ascii="Times" w:hAnsi="Times"/>
        </w:rPr>
        <w:t xml:space="preserve"> and F. Davis)  $93,819.</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1994-99</w:t>
      </w:r>
      <w:r>
        <w:rPr>
          <w:rFonts w:ascii="Times" w:hAnsi="Times"/>
        </w:rPr>
        <w:tab/>
        <w:t xml:space="preserve">National Science Foundation.  Dynamics of spatially-structured ecological systems.  BIO Research Training Group Program and </w:t>
      </w:r>
      <w:r>
        <w:rPr>
          <w:rFonts w:ascii="Times" w:hAnsi="Times"/>
        </w:rPr>
        <w:tab/>
        <w:t>Graduate Research Traineeships.  (</w:t>
      </w:r>
      <w:proofErr w:type="gramStart"/>
      <w:r>
        <w:rPr>
          <w:rFonts w:ascii="Times" w:hAnsi="Times"/>
        </w:rPr>
        <w:t>to</w:t>
      </w:r>
      <w:proofErr w:type="gramEnd"/>
      <w:r>
        <w:rPr>
          <w:rFonts w:ascii="Times" w:hAnsi="Times"/>
        </w:rPr>
        <w:t xml:space="preserve"> W. Murdoch)  $1,891,202.</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1995-00</w:t>
      </w:r>
      <w:r>
        <w:rPr>
          <w:rFonts w:ascii="Times" w:hAnsi="Times"/>
        </w:rPr>
        <w:tab/>
        <w:t>National Science Foundation.  CEAS:  Center for Ecological Analysis and Synthesis.  (</w:t>
      </w:r>
      <w:proofErr w:type="gramStart"/>
      <w:r>
        <w:rPr>
          <w:rFonts w:ascii="Times" w:hAnsi="Times"/>
        </w:rPr>
        <w:t>to</w:t>
      </w:r>
      <w:proofErr w:type="gramEnd"/>
      <w:r>
        <w:rPr>
          <w:rFonts w:ascii="Times" w:hAnsi="Times"/>
        </w:rPr>
        <w:t xml:space="preserve"> W. Murdoch and M. Goodchild)  $10,000,000.</w:t>
      </w:r>
    </w:p>
    <w:p w:rsidR="0068651C" w:rsidRDefault="0068651C">
      <w:pPr>
        <w:tabs>
          <w:tab w:val="left" w:pos="1440"/>
          <w:tab w:val="left" w:pos="1800"/>
        </w:tabs>
        <w:ind w:left="1886" w:hanging="1440"/>
        <w:rPr>
          <w:rFonts w:ascii="Times" w:hAnsi="Times"/>
        </w:rPr>
      </w:pPr>
    </w:p>
    <w:p w:rsidR="0068651C" w:rsidRDefault="0068651C">
      <w:pPr>
        <w:tabs>
          <w:tab w:val="left" w:pos="1440"/>
          <w:tab w:val="left" w:pos="1800"/>
        </w:tabs>
        <w:ind w:left="1886" w:hanging="1440"/>
        <w:rPr>
          <w:rFonts w:ascii="Times" w:hAnsi="Times"/>
        </w:rPr>
      </w:pPr>
      <w:r>
        <w:rPr>
          <w:rFonts w:ascii="Times" w:hAnsi="Times"/>
        </w:rPr>
        <w:t>1996-97   National Center for Ecological Analysis and Synthesis.  Meta-analysis, interaction strength and effect size:  application of biological models to the synthesis of experimental data.  (</w:t>
      </w:r>
      <w:proofErr w:type="gramStart"/>
      <w:r>
        <w:rPr>
          <w:rFonts w:ascii="Times" w:hAnsi="Times"/>
        </w:rPr>
        <w:t>to</w:t>
      </w:r>
      <w:proofErr w:type="gramEnd"/>
      <w:r>
        <w:rPr>
          <w:rFonts w:ascii="Times" w:hAnsi="Times"/>
        </w:rPr>
        <w:t xml:space="preserve"> C. </w:t>
      </w:r>
      <w:proofErr w:type="spellStart"/>
      <w:r>
        <w:rPr>
          <w:rFonts w:ascii="Times" w:hAnsi="Times"/>
        </w:rPr>
        <w:t>Osenberg</w:t>
      </w:r>
      <w:proofErr w:type="spellEnd"/>
      <w:r>
        <w:rPr>
          <w:rFonts w:ascii="Times" w:hAnsi="Times"/>
        </w:rPr>
        <w:t>).</w:t>
      </w:r>
    </w:p>
    <w:p w:rsidR="0068651C" w:rsidRDefault="0068651C">
      <w:pPr>
        <w:tabs>
          <w:tab w:val="left" w:pos="1440"/>
          <w:tab w:val="left" w:pos="1800"/>
        </w:tabs>
        <w:ind w:firstLine="994"/>
        <w:rPr>
          <w:rFonts w:ascii="Times" w:hAnsi="Times"/>
        </w:rPr>
      </w:pPr>
    </w:p>
    <w:p w:rsidR="0068651C" w:rsidRDefault="0068651C">
      <w:pPr>
        <w:tabs>
          <w:tab w:val="left" w:pos="1440"/>
          <w:tab w:val="left" w:pos="1800"/>
        </w:tabs>
        <w:ind w:left="1440" w:hanging="994"/>
        <w:rPr>
          <w:rFonts w:ascii="Times" w:hAnsi="Times"/>
        </w:rPr>
      </w:pPr>
      <w:r>
        <w:rPr>
          <w:rFonts w:ascii="Times" w:hAnsi="Times"/>
        </w:rPr>
        <w:t>1996-97</w:t>
      </w:r>
      <w:r>
        <w:rPr>
          <w:rFonts w:ascii="Times" w:hAnsi="Times"/>
        </w:rPr>
        <w:tab/>
        <w:t xml:space="preserve">National Center for Ecological Analysis and Synthesis.  Scenarios of </w:t>
      </w:r>
      <w:r>
        <w:rPr>
          <w:rFonts w:ascii="Times" w:hAnsi="Times"/>
        </w:rPr>
        <w:tab/>
        <w:t>future biodiversity:  causes, patterns, and consequences.  (</w:t>
      </w:r>
      <w:proofErr w:type="gramStart"/>
      <w:r>
        <w:rPr>
          <w:rFonts w:ascii="Times" w:hAnsi="Times"/>
        </w:rPr>
        <w:t>to</w:t>
      </w:r>
      <w:proofErr w:type="gramEnd"/>
      <w:r>
        <w:rPr>
          <w:rFonts w:ascii="Times" w:hAnsi="Times"/>
        </w:rPr>
        <w:t xml:space="preserve"> F. S. </w:t>
      </w:r>
      <w:r>
        <w:rPr>
          <w:rFonts w:ascii="Times" w:hAnsi="Times"/>
        </w:rPr>
        <w:tab/>
        <w:t xml:space="preserve">Chapin, O. Sala, and A. </w:t>
      </w:r>
      <w:proofErr w:type="spellStart"/>
      <w:r>
        <w:rPr>
          <w:rFonts w:ascii="Times" w:hAnsi="Times"/>
        </w:rPr>
        <w:t>Janetos</w:t>
      </w:r>
      <w:proofErr w:type="spellEnd"/>
      <w:r>
        <w:rPr>
          <w:rFonts w:ascii="Times" w:hAnsi="Times"/>
        </w:rPr>
        <w:t>).</w:t>
      </w:r>
    </w:p>
    <w:p w:rsidR="0068651C" w:rsidRDefault="0068651C">
      <w:pPr>
        <w:tabs>
          <w:tab w:val="left" w:pos="1440"/>
          <w:tab w:val="left" w:pos="1800"/>
        </w:tabs>
        <w:ind w:left="1440" w:hanging="994"/>
        <w:rPr>
          <w:rFonts w:ascii="Times" w:hAnsi="Times"/>
        </w:rPr>
      </w:pPr>
    </w:p>
    <w:p w:rsidR="0068651C" w:rsidRDefault="0068651C">
      <w:pPr>
        <w:tabs>
          <w:tab w:val="left" w:pos="1440"/>
          <w:tab w:val="left" w:pos="1800"/>
        </w:tabs>
        <w:ind w:left="1446" w:hanging="1000"/>
        <w:rPr>
          <w:rFonts w:ascii="Times" w:hAnsi="Times"/>
        </w:rPr>
      </w:pPr>
      <w:r>
        <w:rPr>
          <w:rFonts w:ascii="Times" w:hAnsi="Times"/>
        </w:rPr>
        <w:t>1999-01</w:t>
      </w:r>
      <w:r>
        <w:rPr>
          <w:rFonts w:ascii="Times" w:hAnsi="Times"/>
        </w:rPr>
        <w:tab/>
        <w:t>National Center for Ecological Analysis and Synthesis.  Freshwater and environmental change – the consequences of altered hydrological regimes.  (</w:t>
      </w:r>
      <w:proofErr w:type="gramStart"/>
      <w:r>
        <w:rPr>
          <w:rFonts w:ascii="Times" w:hAnsi="Times"/>
        </w:rPr>
        <w:t>to</w:t>
      </w:r>
      <w:proofErr w:type="gramEnd"/>
      <w:r>
        <w:rPr>
          <w:rFonts w:ascii="Times" w:hAnsi="Times"/>
        </w:rPr>
        <w:t xml:space="preserve"> R. J. </w:t>
      </w:r>
      <w:proofErr w:type="spellStart"/>
      <w:r>
        <w:rPr>
          <w:rFonts w:ascii="Times" w:hAnsi="Times"/>
        </w:rPr>
        <w:t>Naiman</w:t>
      </w:r>
      <w:proofErr w:type="spellEnd"/>
      <w:r>
        <w:rPr>
          <w:rFonts w:ascii="Times" w:hAnsi="Times"/>
        </w:rPr>
        <w:t>)</w:t>
      </w:r>
    </w:p>
    <w:p w:rsidR="00132A39" w:rsidRDefault="00132A39">
      <w:pPr>
        <w:tabs>
          <w:tab w:val="left" w:pos="1440"/>
          <w:tab w:val="left" w:pos="1800"/>
        </w:tabs>
        <w:ind w:left="1446" w:hanging="1000"/>
        <w:rPr>
          <w:rFonts w:ascii="Times" w:hAnsi="Times"/>
        </w:rPr>
      </w:pPr>
    </w:p>
    <w:p w:rsidR="00132A39" w:rsidRDefault="00132A39" w:rsidP="00132A39">
      <w:pPr>
        <w:ind w:left="1440" w:hanging="990"/>
      </w:pPr>
      <w:r>
        <w:rPr>
          <w:rFonts w:ascii="Times" w:hAnsi="Times"/>
        </w:rPr>
        <w:t>2009</w:t>
      </w:r>
      <w:r w:rsidR="00D95EC1">
        <w:rPr>
          <w:rFonts w:ascii="Times" w:hAnsi="Times"/>
        </w:rPr>
        <w:t>-10</w:t>
      </w:r>
      <w:r>
        <w:rPr>
          <w:rFonts w:ascii="Times" w:hAnsi="Times"/>
        </w:rPr>
        <w:tab/>
        <w:t>National Center for Ecological Analysis and Synthesis</w:t>
      </w:r>
      <w:r>
        <w:t xml:space="preserve">, </w:t>
      </w:r>
      <w:proofErr w:type="spellStart"/>
      <w:r>
        <w:t>Luce</w:t>
      </w:r>
      <w:proofErr w:type="spellEnd"/>
      <w:r>
        <w:t xml:space="preserve"> Fellowship Program.  Investigating the impact of integrating social variables into water quality research:  A review and meta-analysis.  (</w:t>
      </w:r>
      <w:proofErr w:type="gramStart"/>
      <w:r>
        <w:t>to</w:t>
      </w:r>
      <w:proofErr w:type="gramEnd"/>
      <w:r>
        <w:t xml:space="preserve"> A. Hove et al.)</w:t>
      </w:r>
    </w:p>
    <w:p w:rsidR="008A7697" w:rsidRDefault="008A7697" w:rsidP="00132A39">
      <w:pPr>
        <w:ind w:left="1440" w:hanging="990"/>
      </w:pPr>
    </w:p>
    <w:p w:rsidR="008A7697" w:rsidRDefault="008A7697" w:rsidP="008A7697">
      <w:pPr>
        <w:pStyle w:val="BodyTextIndent2"/>
        <w:tabs>
          <w:tab w:val="clear" w:pos="1440"/>
          <w:tab w:val="left" w:pos="1800"/>
        </w:tabs>
        <w:rPr>
          <w:rFonts w:ascii="Times New Roman" w:hAnsi="Times New Roman"/>
        </w:rPr>
      </w:pPr>
      <w:r w:rsidRPr="008A7697">
        <w:rPr>
          <w:rFonts w:ascii="Times New Roman" w:hAnsi="Times New Roman"/>
        </w:rPr>
        <w:t>201</w:t>
      </w:r>
      <w:r w:rsidR="006F67D1">
        <w:rPr>
          <w:rFonts w:ascii="Times New Roman" w:hAnsi="Times New Roman"/>
        </w:rPr>
        <w:t>2</w:t>
      </w:r>
      <w:r w:rsidRPr="008A7697">
        <w:rPr>
          <w:rFonts w:ascii="Times New Roman" w:hAnsi="Times New Roman"/>
        </w:rPr>
        <w:t>-1</w:t>
      </w:r>
      <w:r w:rsidR="006F67D1">
        <w:rPr>
          <w:rFonts w:ascii="Times New Roman" w:hAnsi="Times New Roman"/>
        </w:rPr>
        <w:t>8</w:t>
      </w:r>
      <w:r w:rsidRPr="008A7697">
        <w:rPr>
          <w:rFonts w:ascii="Times New Roman" w:hAnsi="Times New Roman"/>
        </w:rPr>
        <w:tab/>
        <w:t>National Science Foundation.  Long Term Ecological Research Program.  LTER:  Land/ocean interactions and the dynamics of kelp forest ecosystems</w:t>
      </w:r>
      <w:r w:rsidR="00E24F9B">
        <w:rPr>
          <w:rFonts w:ascii="Times New Roman" w:hAnsi="Times New Roman"/>
        </w:rPr>
        <w:t xml:space="preserve"> (SBC III)</w:t>
      </w:r>
      <w:r w:rsidRPr="008A7697">
        <w:rPr>
          <w:rFonts w:ascii="Times New Roman" w:hAnsi="Times New Roman"/>
        </w:rPr>
        <w:t xml:space="preserve">.  (PI:  D. Reed, Co-PIs: S.J. Holbrook, </w:t>
      </w:r>
      <w:r w:rsidR="00EB5F8C" w:rsidRPr="008A7697">
        <w:rPr>
          <w:rFonts w:ascii="Times New Roman" w:hAnsi="Times New Roman"/>
        </w:rPr>
        <w:t xml:space="preserve">J. </w:t>
      </w:r>
      <w:proofErr w:type="spellStart"/>
      <w:r w:rsidR="00EB5F8C" w:rsidRPr="008A7697">
        <w:rPr>
          <w:rFonts w:ascii="Times New Roman" w:hAnsi="Times New Roman"/>
        </w:rPr>
        <w:t>Melack</w:t>
      </w:r>
      <w:proofErr w:type="spellEnd"/>
      <w:r w:rsidR="00EB5F8C" w:rsidRPr="008A7697">
        <w:rPr>
          <w:rFonts w:ascii="Times New Roman" w:hAnsi="Times New Roman"/>
        </w:rPr>
        <w:t xml:space="preserve">, </w:t>
      </w:r>
      <w:proofErr w:type="gramStart"/>
      <w:r w:rsidRPr="008A7697">
        <w:rPr>
          <w:rFonts w:ascii="Times New Roman" w:hAnsi="Times New Roman"/>
        </w:rPr>
        <w:t>D</w:t>
      </w:r>
      <w:proofErr w:type="gramEnd"/>
      <w:r w:rsidRPr="008A7697">
        <w:rPr>
          <w:rFonts w:ascii="Times New Roman" w:hAnsi="Times New Roman"/>
        </w:rPr>
        <w:t xml:space="preserve">. </w:t>
      </w:r>
      <w:r w:rsidR="00EB5F8C">
        <w:rPr>
          <w:rFonts w:ascii="Times New Roman" w:hAnsi="Times New Roman"/>
        </w:rPr>
        <w:t>Siegel</w:t>
      </w:r>
      <w:r w:rsidRPr="008A7697">
        <w:rPr>
          <w:rFonts w:ascii="Times New Roman" w:hAnsi="Times New Roman"/>
        </w:rPr>
        <w:t>).  $</w:t>
      </w:r>
      <w:r w:rsidR="00EB5F8C">
        <w:rPr>
          <w:rFonts w:ascii="Times New Roman" w:hAnsi="Times New Roman"/>
        </w:rPr>
        <w:t>5,880,000</w:t>
      </w:r>
      <w:r w:rsidRPr="008A7697">
        <w:rPr>
          <w:rFonts w:ascii="Times New Roman" w:hAnsi="Times New Roman"/>
        </w:rPr>
        <w:t>.</w:t>
      </w:r>
    </w:p>
    <w:p w:rsidR="00BB55A8" w:rsidRDefault="00BB55A8" w:rsidP="008A7697">
      <w:pPr>
        <w:pStyle w:val="BodyTextIndent2"/>
        <w:tabs>
          <w:tab w:val="clear" w:pos="1440"/>
          <w:tab w:val="left" w:pos="1800"/>
        </w:tabs>
        <w:rPr>
          <w:rFonts w:ascii="Times New Roman" w:hAnsi="Times New Roman"/>
        </w:rPr>
      </w:pPr>
    </w:p>
    <w:p w:rsidR="00BB55A8" w:rsidRPr="008A7697" w:rsidRDefault="00BB55A8" w:rsidP="008A7697">
      <w:pPr>
        <w:pStyle w:val="BodyTextIndent2"/>
        <w:tabs>
          <w:tab w:val="clear" w:pos="1440"/>
          <w:tab w:val="left" w:pos="1800"/>
        </w:tabs>
        <w:rPr>
          <w:rFonts w:ascii="Times New Roman" w:hAnsi="Times New Roman"/>
        </w:rPr>
      </w:pPr>
      <w:r>
        <w:rPr>
          <w:rFonts w:ascii="Times New Roman" w:hAnsi="Times New Roman"/>
        </w:rPr>
        <w:t>2013-</w:t>
      </w:r>
      <w:r>
        <w:rPr>
          <w:rFonts w:ascii="Times New Roman" w:hAnsi="Times New Roman"/>
        </w:rPr>
        <w:tab/>
        <w:t>National Science Foundation, Long Term Ecological Research Program. LTER working group on the effects of nutrient enrichment on stream ecosystems.</w:t>
      </w:r>
    </w:p>
    <w:p w:rsidR="0068651C" w:rsidRDefault="0068651C" w:rsidP="006F67D1">
      <w:pPr>
        <w:tabs>
          <w:tab w:val="left" w:pos="1440"/>
          <w:tab w:val="left" w:pos="1800"/>
        </w:tabs>
        <w:rPr>
          <w:rFonts w:ascii="Times" w:hAnsi="Times"/>
        </w:rPr>
      </w:pPr>
    </w:p>
    <w:p w:rsidR="0068651C" w:rsidRDefault="0068651C">
      <w:pPr>
        <w:tabs>
          <w:tab w:val="left" w:pos="1440"/>
          <w:tab w:val="left" w:pos="1800"/>
        </w:tabs>
        <w:rPr>
          <w:rFonts w:ascii="Times" w:hAnsi="Times"/>
        </w:rPr>
      </w:pPr>
      <w:r>
        <w:rPr>
          <w:rFonts w:ascii="Times" w:hAnsi="Times"/>
          <w:b/>
        </w:rPr>
        <w:t>TEACHING EXPERIENCE:</w:t>
      </w:r>
    </w:p>
    <w:p w:rsidR="0068651C" w:rsidRDefault="0068651C">
      <w:pPr>
        <w:tabs>
          <w:tab w:val="left" w:pos="1440"/>
          <w:tab w:val="left" w:pos="1800"/>
        </w:tabs>
        <w:rPr>
          <w:rFonts w:ascii="Times" w:hAnsi="Times"/>
        </w:rPr>
      </w:pPr>
    </w:p>
    <w:p w:rsidR="0068651C" w:rsidRDefault="0068651C">
      <w:pPr>
        <w:tabs>
          <w:tab w:val="left" w:pos="1440"/>
          <w:tab w:val="left" w:pos="1800"/>
        </w:tabs>
        <w:rPr>
          <w:rFonts w:ascii="Times" w:hAnsi="Times"/>
          <w:b/>
        </w:rPr>
      </w:pPr>
      <w:r>
        <w:rPr>
          <w:rFonts w:ascii="Times" w:hAnsi="Times"/>
          <w:b/>
        </w:rPr>
        <w:t>University of California, Santa Barbara</w:t>
      </w:r>
    </w:p>
    <w:p w:rsidR="0068651C" w:rsidRDefault="0068651C">
      <w:pPr>
        <w:tabs>
          <w:tab w:val="left" w:pos="1440"/>
          <w:tab w:val="left" w:pos="1800"/>
        </w:tabs>
        <w:rPr>
          <w:rFonts w:ascii="Times" w:hAnsi="Times"/>
          <w:b/>
        </w:rPr>
      </w:pPr>
    </w:p>
    <w:p w:rsidR="0068651C" w:rsidRDefault="0068651C">
      <w:pPr>
        <w:tabs>
          <w:tab w:val="left" w:pos="3510"/>
        </w:tabs>
        <w:ind w:left="360"/>
        <w:rPr>
          <w:rFonts w:ascii="Times" w:hAnsi="Times"/>
        </w:rPr>
      </w:pPr>
      <w:r>
        <w:rPr>
          <w:rFonts w:ascii="Times" w:hAnsi="Times"/>
        </w:rPr>
        <w:t>Biology 4 HS</w:t>
      </w:r>
      <w:r>
        <w:rPr>
          <w:rFonts w:ascii="Times" w:hAnsi="Times"/>
        </w:rPr>
        <w:tab/>
      </w:r>
      <w:r w:rsidR="00A41119">
        <w:rPr>
          <w:rFonts w:ascii="Times" w:hAnsi="Times"/>
        </w:rPr>
        <w:tab/>
      </w:r>
      <w:r w:rsidR="00A41119">
        <w:rPr>
          <w:rFonts w:ascii="Times" w:hAnsi="Times"/>
        </w:rPr>
        <w:tab/>
      </w:r>
      <w:r>
        <w:rPr>
          <w:rFonts w:ascii="Times" w:hAnsi="Times"/>
        </w:rPr>
        <w:t>Freshman Seminar</w:t>
      </w:r>
    </w:p>
    <w:p w:rsidR="0068651C" w:rsidRDefault="0068651C">
      <w:pPr>
        <w:tabs>
          <w:tab w:val="left" w:pos="3510"/>
        </w:tabs>
        <w:ind w:left="360"/>
        <w:rPr>
          <w:rFonts w:ascii="Times" w:hAnsi="Times"/>
        </w:rPr>
      </w:pPr>
      <w:r>
        <w:rPr>
          <w:rFonts w:ascii="Times" w:hAnsi="Times"/>
        </w:rPr>
        <w:t>Biology 21</w:t>
      </w:r>
      <w:r>
        <w:rPr>
          <w:rFonts w:ascii="Times" w:hAnsi="Times"/>
        </w:rPr>
        <w:tab/>
      </w:r>
      <w:r w:rsidR="00A41119">
        <w:rPr>
          <w:rFonts w:ascii="Times" w:hAnsi="Times"/>
        </w:rPr>
        <w:tab/>
      </w:r>
      <w:r w:rsidR="00A41119">
        <w:rPr>
          <w:rFonts w:ascii="Times" w:hAnsi="Times"/>
        </w:rPr>
        <w:tab/>
      </w:r>
      <w:r>
        <w:rPr>
          <w:rFonts w:ascii="Times" w:hAnsi="Times"/>
        </w:rPr>
        <w:t>Topics in Ecology:  Water and Life</w:t>
      </w:r>
    </w:p>
    <w:p w:rsidR="0068651C" w:rsidRDefault="0068651C">
      <w:pPr>
        <w:tabs>
          <w:tab w:val="left" w:pos="3510"/>
        </w:tabs>
        <w:ind w:left="360"/>
        <w:rPr>
          <w:rFonts w:ascii="Times" w:hAnsi="Times"/>
        </w:rPr>
      </w:pPr>
      <w:r>
        <w:rPr>
          <w:rFonts w:ascii="Times" w:hAnsi="Times"/>
        </w:rPr>
        <w:t>Biology 24</w:t>
      </w:r>
      <w:r>
        <w:rPr>
          <w:rFonts w:ascii="Times" w:hAnsi="Times"/>
        </w:rPr>
        <w:tab/>
      </w:r>
      <w:r w:rsidR="00A41119">
        <w:rPr>
          <w:rFonts w:ascii="Times" w:hAnsi="Times"/>
        </w:rPr>
        <w:tab/>
      </w:r>
      <w:r w:rsidR="00A41119">
        <w:rPr>
          <w:rFonts w:ascii="Times" w:hAnsi="Times"/>
        </w:rPr>
        <w:tab/>
      </w:r>
      <w:r>
        <w:rPr>
          <w:rFonts w:ascii="Times" w:hAnsi="Times"/>
        </w:rPr>
        <w:t>Aquatic Ecology for Non-Majors</w:t>
      </w:r>
    </w:p>
    <w:p w:rsidR="00D95EC1" w:rsidRDefault="00D95EC1">
      <w:pPr>
        <w:tabs>
          <w:tab w:val="left" w:pos="3510"/>
        </w:tabs>
        <w:ind w:left="360"/>
        <w:rPr>
          <w:rFonts w:ascii="Times" w:hAnsi="Times"/>
        </w:rPr>
      </w:pPr>
      <w:r>
        <w:rPr>
          <w:rFonts w:ascii="Times" w:hAnsi="Times"/>
        </w:rPr>
        <w:t>INT 94 ND</w:t>
      </w:r>
      <w:r>
        <w:rPr>
          <w:rFonts w:ascii="Times" w:hAnsi="Times"/>
        </w:rPr>
        <w:tab/>
      </w:r>
      <w:r>
        <w:rPr>
          <w:rFonts w:ascii="Times" w:hAnsi="Times"/>
        </w:rPr>
        <w:tab/>
      </w:r>
      <w:r>
        <w:rPr>
          <w:rFonts w:ascii="Times" w:hAnsi="Times"/>
        </w:rPr>
        <w:tab/>
        <w:t>College Freshman Seminar</w:t>
      </w:r>
    </w:p>
    <w:p w:rsidR="0068651C" w:rsidRDefault="00A41119">
      <w:pPr>
        <w:tabs>
          <w:tab w:val="left" w:pos="3510"/>
        </w:tabs>
        <w:ind w:left="360"/>
        <w:rPr>
          <w:rFonts w:ascii="Times" w:hAnsi="Times"/>
        </w:rPr>
      </w:pPr>
      <w:r>
        <w:rPr>
          <w:rFonts w:ascii="Times" w:hAnsi="Times"/>
        </w:rPr>
        <w:t xml:space="preserve">Biology 145C </w:t>
      </w:r>
      <w:proofErr w:type="gramStart"/>
      <w:r w:rsidR="0068651C">
        <w:rPr>
          <w:rFonts w:ascii="Times" w:hAnsi="Times"/>
        </w:rPr>
        <w:t>(</w:t>
      </w:r>
      <w:r>
        <w:rPr>
          <w:rFonts w:ascii="Times" w:hAnsi="Times"/>
        </w:rPr>
        <w:t xml:space="preserve"> EEMB</w:t>
      </w:r>
      <w:r w:rsidR="0068651C">
        <w:rPr>
          <w:rFonts w:ascii="Times" w:hAnsi="Times"/>
        </w:rPr>
        <w:t>142A</w:t>
      </w:r>
      <w:proofErr w:type="gramEnd"/>
      <w:r w:rsidR="0068651C">
        <w:rPr>
          <w:rFonts w:ascii="Times" w:hAnsi="Times"/>
        </w:rPr>
        <w:t>)</w:t>
      </w:r>
      <w:r w:rsidR="0068651C">
        <w:rPr>
          <w:rFonts w:ascii="Times" w:hAnsi="Times"/>
        </w:rPr>
        <w:tab/>
      </w:r>
      <w:r>
        <w:rPr>
          <w:rFonts w:ascii="Times" w:hAnsi="Times"/>
        </w:rPr>
        <w:tab/>
      </w:r>
      <w:r>
        <w:rPr>
          <w:rFonts w:ascii="Times" w:hAnsi="Times"/>
        </w:rPr>
        <w:tab/>
      </w:r>
      <w:r w:rsidR="0068651C">
        <w:rPr>
          <w:rFonts w:ascii="Times" w:hAnsi="Times"/>
        </w:rPr>
        <w:t>Aquatic Communities</w:t>
      </w:r>
    </w:p>
    <w:p w:rsidR="0068651C" w:rsidRDefault="0068651C">
      <w:pPr>
        <w:tabs>
          <w:tab w:val="left" w:pos="3510"/>
        </w:tabs>
        <w:ind w:left="360"/>
        <w:rPr>
          <w:rFonts w:ascii="Times" w:hAnsi="Times"/>
        </w:rPr>
      </w:pPr>
      <w:r>
        <w:rPr>
          <w:rFonts w:ascii="Times" w:hAnsi="Times"/>
        </w:rPr>
        <w:t>Biology 145CL</w:t>
      </w:r>
      <w:r w:rsidR="00A41119">
        <w:rPr>
          <w:rFonts w:ascii="Times" w:hAnsi="Times"/>
        </w:rPr>
        <w:t xml:space="preserve"> (EEMB 142AL)</w:t>
      </w:r>
      <w:r>
        <w:rPr>
          <w:rFonts w:ascii="Times" w:hAnsi="Times"/>
        </w:rPr>
        <w:tab/>
      </w:r>
      <w:r w:rsidR="00A41119">
        <w:rPr>
          <w:rFonts w:ascii="Times" w:hAnsi="Times"/>
        </w:rPr>
        <w:tab/>
      </w:r>
      <w:r w:rsidR="00A41119">
        <w:rPr>
          <w:rFonts w:ascii="Times" w:hAnsi="Times"/>
        </w:rPr>
        <w:tab/>
      </w:r>
      <w:r>
        <w:rPr>
          <w:rFonts w:ascii="Times" w:hAnsi="Times"/>
        </w:rPr>
        <w:t>Field</w:t>
      </w:r>
      <w:r w:rsidR="00A41119">
        <w:rPr>
          <w:rFonts w:ascii="Times" w:hAnsi="Times"/>
        </w:rPr>
        <w:t>/</w:t>
      </w:r>
      <w:r>
        <w:rPr>
          <w:rFonts w:ascii="Times" w:hAnsi="Times"/>
        </w:rPr>
        <w:t xml:space="preserve"> Lab Work in </w:t>
      </w:r>
      <w:proofErr w:type="spellStart"/>
      <w:r>
        <w:rPr>
          <w:rFonts w:ascii="Times" w:hAnsi="Times"/>
        </w:rPr>
        <w:t>Aquat</w:t>
      </w:r>
      <w:proofErr w:type="spellEnd"/>
      <w:r>
        <w:rPr>
          <w:rFonts w:ascii="Times" w:hAnsi="Times"/>
        </w:rPr>
        <w:t>. Comm. Eco</w:t>
      </w:r>
      <w:r w:rsidR="00A41119">
        <w:rPr>
          <w:rFonts w:ascii="Times" w:hAnsi="Times"/>
        </w:rPr>
        <w:t>l.</w:t>
      </w:r>
    </w:p>
    <w:p w:rsidR="008575B2" w:rsidRPr="00492CD2" w:rsidRDefault="008575B2" w:rsidP="008575B2">
      <w:pPr>
        <w:contextualSpacing/>
        <w:rPr>
          <w:szCs w:val="24"/>
        </w:rPr>
      </w:pPr>
      <w:r>
        <w:rPr>
          <w:rFonts w:ascii="Times" w:hAnsi="Times"/>
        </w:rPr>
        <w:t xml:space="preserve">      </w:t>
      </w:r>
      <w:r w:rsidR="00D95EC1">
        <w:rPr>
          <w:rFonts w:ascii="Times" w:hAnsi="Times"/>
        </w:rPr>
        <w:t>EEMB 142C</w:t>
      </w:r>
      <w:r>
        <w:rPr>
          <w:rFonts w:ascii="Times" w:hAnsi="Times"/>
        </w:rPr>
        <w:tab/>
      </w:r>
      <w:r>
        <w:rPr>
          <w:rFonts w:ascii="Times" w:hAnsi="Times"/>
        </w:rPr>
        <w:tab/>
      </w:r>
      <w:r>
        <w:rPr>
          <w:rFonts w:ascii="Times" w:hAnsi="Times"/>
        </w:rPr>
        <w:tab/>
      </w:r>
      <w:r>
        <w:rPr>
          <w:rFonts w:ascii="Times" w:hAnsi="Times"/>
        </w:rPr>
        <w:tab/>
      </w:r>
      <w:r w:rsidRPr="00492CD2">
        <w:rPr>
          <w:szCs w:val="24"/>
        </w:rPr>
        <w:t>Environment Processes in Oceans and Lakes</w:t>
      </w:r>
    </w:p>
    <w:p w:rsidR="00D95EC1" w:rsidRDefault="008575B2" w:rsidP="008575B2">
      <w:pPr>
        <w:tabs>
          <w:tab w:val="left" w:pos="3510"/>
        </w:tabs>
        <w:rPr>
          <w:rFonts w:ascii="Times" w:hAnsi="Times"/>
        </w:rPr>
      </w:pPr>
      <w:r>
        <w:rPr>
          <w:rFonts w:ascii="Times" w:hAnsi="Times"/>
        </w:rPr>
        <w:t xml:space="preserve">      </w:t>
      </w:r>
      <w:r w:rsidR="00D95EC1">
        <w:rPr>
          <w:rFonts w:ascii="Times" w:hAnsi="Times"/>
        </w:rPr>
        <w:t>EEMB 142CL</w:t>
      </w:r>
      <w:r>
        <w:rPr>
          <w:rFonts w:ascii="Times" w:hAnsi="Times"/>
        </w:rPr>
        <w:tab/>
      </w:r>
      <w:r>
        <w:rPr>
          <w:rFonts w:ascii="Times" w:hAnsi="Times"/>
        </w:rPr>
        <w:tab/>
      </w:r>
      <w:r>
        <w:rPr>
          <w:rFonts w:ascii="Times" w:hAnsi="Times"/>
        </w:rPr>
        <w:tab/>
        <w:t>Methods in Aquatic Biology</w:t>
      </w:r>
    </w:p>
    <w:p w:rsidR="0068651C" w:rsidRDefault="0068651C">
      <w:pPr>
        <w:tabs>
          <w:tab w:val="left" w:pos="3510"/>
        </w:tabs>
        <w:ind w:left="360"/>
        <w:rPr>
          <w:rFonts w:ascii="Times" w:hAnsi="Times"/>
        </w:rPr>
      </w:pPr>
      <w:r>
        <w:rPr>
          <w:rFonts w:ascii="Times" w:hAnsi="Times"/>
        </w:rPr>
        <w:t xml:space="preserve">Biology </w:t>
      </w:r>
      <w:r w:rsidR="00A41119">
        <w:rPr>
          <w:rFonts w:ascii="Times" w:hAnsi="Times"/>
        </w:rPr>
        <w:t xml:space="preserve">(EEMB) </w:t>
      </w:r>
      <w:r>
        <w:rPr>
          <w:rFonts w:ascii="Times" w:hAnsi="Times"/>
        </w:rPr>
        <w:t>148/248</w:t>
      </w:r>
      <w:r>
        <w:rPr>
          <w:rFonts w:ascii="Times" w:hAnsi="Times"/>
        </w:rPr>
        <w:tab/>
      </w:r>
      <w:r w:rsidR="00A41119">
        <w:rPr>
          <w:rFonts w:ascii="Times" w:hAnsi="Times"/>
        </w:rPr>
        <w:tab/>
      </w:r>
      <w:r w:rsidR="00A41119">
        <w:rPr>
          <w:rFonts w:ascii="Times" w:hAnsi="Times"/>
        </w:rPr>
        <w:tab/>
      </w:r>
      <w:r>
        <w:rPr>
          <w:rFonts w:ascii="Times" w:hAnsi="Times"/>
        </w:rPr>
        <w:t>Ecology of Running Water</w:t>
      </w:r>
    </w:p>
    <w:p w:rsidR="0068651C" w:rsidRDefault="0068651C">
      <w:pPr>
        <w:tabs>
          <w:tab w:val="left" w:pos="3510"/>
        </w:tabs>
        <w:ind w:left="360"/>
        <w:rPr>
          <w:rFonts w:ascii="Times" w:hAnsi="Times"/>
        </w:rPr>
      </w:pPr>
      <w:r>
        <w:rPr>
          <w:rFonts w:ascii="Times" w:hAnsi="Times"/>
        </w:rPr>
        <w:t>Biology 148L/248L</w:t>
      </w:r>
      <w:r>
        <w:rPr>
          <w:rFonts w:ascii="Times" w:hAnsi="Times"/>
        </w:rPr>
        <w:tab/>
      </w:r>
      <w:r w:rsidR="00A41119">
        <w:rPr>
          <w:rFonts w:ascii="Times" w:hAnsi="Times"/>
        </w:rPr>
        <w:tab/>
      </w:r>
      <w:r w:rsidR="00A41119">
        <w:rPr>
          <w:rFonts w:ascii="Times" w:hAnsi="Times"/>
        </w:rPr>
        <w:tab/>
      </w:r>
      <w:r>
        <w:rPr>
          <w:rFonts w:ascii="Times" w:hAnsi="Times"/>
        </w:rPr>
        <w:t>Stream Ecology Laboratory</w:t>
      </w:r>
    </w:p>
    <w:p w:rsidR="0068651C" w:rsidRDefault="0068651C">
      <w:pPr>
        <w:tabs>
          <w:tab w:val="left" w:pos="3510"/>
        </w:tabs>
        <w:ind w:left="360"/>
        <w:rPr>
          <w:rFonts w:ascii="Times" w:hAnsi="Times"/>
        </w:rPr>
      </w:pPr>
      <w:r>
        <w:rPr>
          <w:rFonts w:ascii="Times" w:hAnsi="Times"/>
        </w:rPr>
        <w:t>Biology 154/254</w:t>
      </w:r>
      <w:r>
        <w:rPr>
          <w:rFonts w:ascii="Times" w:hAnsi="Times"/>
        </w:rPr>
        <w:tab/>
      </w:r>
      <w:r w:rsidR="00A41119">
        <w:rPr>
          <w:rFonts w:ascii="Times" w:hAnsi="Times"/>
        </w:rPr>
        <w:tab/>
      </w:r>
      <w:r w:rsidR="00A41119">
        <w:rPr>
          <w:rFonts w:ascii="Times" w:hAnsi="Times"/>
        </w:rPr>
        <w:tab/>
      </w:r>
      <w:r>
        <w:rPr>
          <w:rFonts w:ascii="Times" w:hAnsi="Times"/>
        </w:rPr>
        <w:t>Biological Limnology</w:t>
      </w:r>
    </w:p>
    <w:p w:rsidR="0068651C" w:rsidRDefault="0068651C">
      <w:pPr>
        <w:tabs>
          <w:tab w:val="left" w:pos="3510"/>
        </w:tabs>
        <w:ind w:left="360"/>
        <w:rPr>
          <w:rFonts w:ascii="Times" w:hAnsi="Times"/>
        </w:rPr>
      </w:pPr>
      <w:r>
        <w:rPr>
          <w:rFonts w:ascii="Times" w:hAnsi="Times"/>
        </w:rPr>
        <w:t xml:space="preserve">Biology </w:t>
      </w:r>
      <w:r w:rsidR="00A41119">
        <w:rPr>
          <w:rFonts w:ascii="Times" w:hAnsi="Times"/>
        </w:rPr>
        <w:t xml:space="preserve">(EEMB) </w:t>
      </w:r>
      <w:r>
        <w:rPr>
          <w:rFonts w:ascii="Times" w:hAnsi="Times"/>
        </w:rPr>
        <w:t>159/259</w:t>
      </w:r>
      <w:r>
        <w:rPr>
          <w:rFonts w:ascii="Times" w:hAnsi="Times"/>
        </w:rPr>
        <w:tab/>
      </w:r>
      <w:r w:rsidR="00A41119">
        <w:rPr>
          <w:rFonts w:ascii="Times" w:hAnsi="Times"/>
        </w:rPr>
        <w:tab/>
      </w:r>
      <w:r w:rsidR="00A41119">
        <w:rPr>
          <w:rFonts w:ascii="Times" w:hAnsi="Times"/>
        </w:rPr>
        <w:tab/>
      </w:r>
      <w:r>
        <w:rPr>
          <w:rFonts w:ascii="Times" w:hAnsi="Times"/>
        </w:rPr>
        <w:t>Tropical Ecology</w:t>
      </w:r>
    </w:p>
    <w:p w:rsidR="00A41119" w:rsidRDefault="00A41119">
      <w:pPr>
        <w:tabs>
          <w:tab w:val="left" w:pos="3510"/>
        </w:tabs>
        <w:ind w:left="360"/>
        <w:rPr>
          <w:rFonts w:ascii="Times" w:hAnsi="Times"/>
        </w:rPr>
      </w:pPr>
      <w:r>
        <w:rPr>
          <w:rFonts w:ascii="Times" w:hAnsi="Times"/>
        </w:rPr>
        <w:t>EEMB 167</w:t>
      </w:r>
      <w:r>
        <w:rPr>
          <w:rFonts w:ascii="Times" w:hAnsi="Times"/>
        </w:rPr>
        <w:tab/>
      </w:r>
      <w:r>
        <w:rPr>
          <w:rFonts w:ascii="Times" w:hAnsi="Times"/>
        </w:rPr>
        <w:tab/>
      </w:r>
      <w:r>
        <w:rPr>
          <w:rFonts w:ascii="Times" w:hAnsi="Times"/>
        </w:rPr>
        <w:tab/>
        <w:t>Applied Freshwater Ecology</w:t>
      </w:r>
    </w:p>
    <w:p w:rsidR="0068651C" w:rsidRDefault="0068651C">
      <w:pPr>
        <w:tabs>
          <w:tab w:val="left" w:pos="3510"/>
        </w:tabs>
        <w:ind w:left="360"/>
        <w:rPr>
          <w:rFonts w:ascii="Times" w:hAnsi="Times"/>
        </w:rPr>
      </w:pPr>
      <w:r>
        <w:rPr>
          <w:rFonts w:ascii="Times" w:hAnsi="Times"/>
        </w:rPr>
        <w:t xml:space="preserve">Biology </w:t>
      </w:r>
      <w:r w:rsidR="00A41119">
        <w:rPr>
          <w:rFonts w:ascii="Times" w:hAnsi="Times"/>
        </w:rPr>
        <w:t xml:space="preserve">(EEMB) </w:t>
      </w:r>
      <w:r>
        <w:rPr>
          <w:rFonts w:ascii="Times" w:hAnsi="Times"/>
        </w:rPr>
        <w:t>98/99/198/192/199</w:t>
      </w:r>
      <w:r>
        <w:rPr>
          <w:rFonts w:ascii="Times" w:hAnsi="Times"/>
        </w:rPr>
        <w:tab/>
        <w:t>Independent Study – Undergraduate Research</w:t>
      </w:r>
    </w:p>
    <w:p w:rsidR="0068651C" w:rsidRDefault="0068651C">
      <w:pPr>
        <w:tabs>
          <w:tab w:val="left" w:pos="3510"/>
        </w:tabs>
        <w:ind w:left="360"/>
        <w:rPr>
          <w:rFonts w:ascii="Times" w:hAnsi="Times"/>
        </w:rPr>
      </w:pPr>
      <w:proofErr w:type="gramStart"/>
      <w:r>
        <w:rPr>
          <w:rFonts w:ascii="Times" w:hAnsi="Times"/>
        </w:rPr>
        <w:t xml:space="preserve">Biology </w:t>
      </w:r>
      <w:r w:rsidR="00A41119">
        <w:rPr>
          <w:rFonts w:ascii="Times" w:hAnsi="Times"/>
        </w:rPr>
        <w:t xml:space="preserve"> (</w:t>
      </w:r>
      <w:proofErr w:type="gramEnd"/>
      <w:r w:rsidR="00A41119">
        <w:rPr>
          <w:rFonts w:ascii="Times" w:hAnsi="Times"/>
        </w:rPr>
        <w:t xml:space="preserve">EEMB) </w:t>
      </w:r>
      <w:r>
        <w:rPr>
          <w:rFonts w:ascii="Times" w:hAnsi="Times"/>
        </w:rPr>
        <w:t>193</w:t>
      </w:r>
      <w:r>
        <w:rPr>
          <w:rFonts w:ascii="Times" w:hAnsi="Times"/>
        </w:rPr>
        <w:tab/>
      </w:r>
      <w:r w:rsidR="00A41119">
        <w:rPr>
          <w:rFonts w:ascii="Times" w:hAnsi="Times"/>
        </w:rPr>
        <w:tab/>
      </w:r>
      <w:r w:rsidR="00A41119">
        <w:rPr>
          <w:rFonts w:ascii="Times" w:hAnsi="Times"/>
        </w:rPr>
        <w:tab/>
      </w:r>
      <w:r>
        <w:rPr>
          <w:rFonts w:ascii="Times" w:hAnsi="Times"/>
        </w:rPr>
        <w:t>Internship</w:t>
      </w:r>
    </w:p>
    <w:p w:rsidR="0068651C" w:rsidRDefault="0068651C">
      <w:pPr>
        <w:tabs>
          <w:tab w:val="left" w:pos="3510"/>
        </w:tabs>
        <w:ind w:left="360"/>
        <w:rPr>
          <w:rFonts w:ascii="Times" w:hAnsi="Times"/>
        </w:rPr>
      </w:pPr>
      <w:r>
        <w:rPr>
          <w:rFonts w:ascii="Times" w:hAnsi="Times"/>
        </w:rPr>
        <w:t xml:space="preserve">Biology </w:t>
      </w:r>
      <w:r w:rsidR="00A41119">
        <w:rPr>
          <w:rFonts w:ascii="Times" w:hAnsi="Times"/>
        </w:rPr>
        <w:t xml:space="preserve">(EEMB) </w:t>
      </w:r>
      <w:r>
        <w:rPr>
          <w:rFonts w:ascii="Times" w:hAnsi="Times"/>
        </w:rPr>
        <w:t>501/502</w:t>
      </w:r>
      <w:r>
        <w:rPr>
          <w:rFonts w:ascii="Times" w:hAnsi="Times"/>
        </w:rPr>
        <w:tab/>
      </w:r>
      <w:r w:rsidR="00A41119">
        <w:rPr>
          <w:rFonts w:ascii="Times" w:hAnsi="Times"/>
        </w:rPr>
        <w:tab/>
      </w:r>
      <w:r w:rsidR="00A41119">
        <w:rPr>
          <w:rFonts w:ascii="Times" w:hAnsi="Times"/>
        </w:rPr>
        <w:tab/>
      </w:r>
      <w:r>
        <w:rPr>
          <w:rFonts w:ascii="Times" w:hAnsi="Times"/>
        </w:rPr>
        <w:t>Teaching Assistant Training</w:t>
      </w:r>
    </w:p>
    <w:p w:rsidR="00BB55A8" w:rsidRDefault="00BB55A8">
      <w:pPr>
        <w:tabs>
          <w:tab w:val="left" w:pos="3510"/>
        </w:tabs>
        <w:ind w:left="360"/>
        <w:rPr>
          <w:rFonts w:ascii="Times" w:hAnsi="Times"/>
        </w:rPr>
      </w:pPr>
      <w:r>
        <w:rPr>
          <w:rFonts w:ascii="Times" w:hAnsi="Times"/>
        </w:rPr>
        <w:t>EEMB 509</w:t>
      </w:r>
      <w:r>
        <w:rPr>
          <w:rFonts w:ascii="Times" w:hAnsi="Times"/>
        </w:rPr>
        <w:tab/>
      </w:r>
      <w:r>
        <w:rPr>
          <w:rFonts w:ascii="Times" w:hAnsi="Times"/>
        </w:rPr>
        <w:tab/>
      </w:r>
      <w:r>
        <w:rPr>
          <w:rFonts w:ascii="Times" w:hAnsi="Times"/>
        </w:rPr>
        <w:tab/>
        <w:t>EECORE: Course for new graduate students</w:t>
      </w:r>
    </w:p>
    <w:p w:rsidR="0068651C" w:rsidRDefault="0068651C">
      <w:pPr>
        <w:tabs>
          <w:tab w:val="left" w:pos="3510"/>
        </w:tabs>
        <w:ind w:left="360"/>
        <w:rPr>
          <w:rFonts w:ascii="Times" w:hAnsi="Times"/>
        </w:rPr>
      </w:pPr>
      <w:r>
        <w:rPr>
          <w:rFonts w:ascii="Times" w:hAnsi="Times"/>
        </w:rPr>
        <w:t>Biology 595P</w:t>
      </w:r>
      <w:r>
        <w:rPr>
          <w:rFonts w:ascii="Times" w:hAnsi="Times"/>
        </w:rPr>
        <w:tab/>
      </w:r>
      <w:r w:rsidR="00A41119">
        <w:rPr>
          <w:rFonts w:ascii="Times" w:hAnsi="Times"/>
        </w:rPr>
        <w:tab/>
      </w:r>
      <w:r w:rsidR="00A41119">
        <w:rPr>
          <w:rFonts w:ascii="Times" w:hAnsi="Times"/>
        </w:rPr>
        <w:tab/>
      </w:r>
      <w:r>
        <w:rPr>
          <w:rFonts w:ascii="Times" w:hAnsi="Times"/>
        </w:rPr>
        <w:t>Seminar in Population</w:t>
      </w:r>
      <w:r w:rsidR="00A41119">
        <w:rPr>
          <w:rFonts w:ascii="Times" w:hAnsi="Times"/>
        </w:rPr>
        <w:t>/</w:t>
      </w:r>
      <w:r>
        <w:rPr>
          <w:rFonts w:ascii="Times" w:hAnsi="Times"/>
        </w:rPr>
        <w:t xml:space="preserve"> Community Ecology</w:t>
      </w:r>
    </w:p>
    <w:p w:rsidR="0068651C" w:rsidRDefault="0068651C">
      <w:pPr>
        <w:tabs>
          <w:tab w:val="left" w:pos="3510"/>
        </w:tabs>
        <w:ind w:left="360"/>
        <w:rPr>
          <w:rFonts w:ascii="Times" w:hAnsi="Times"/>
        </w:rPr>
      </w:pPr>
      <w:r>
        <w:rPr>
          <w:rFonts w:ascii="Times" w:hAnsi="Times"/>
        </w:rPr>
        <w:t xml:space="preserve">Biology </w:t>
      </w:r>
      <w:r w:rsidR="00A41119">
        <w:rPr>
          <w:rFonts w:ascii="Times" w:hAnsi="Times"/>
        </w:rPr>
        <w:t xml:space="preserve">(EEMB) </w:t>
      </w:r>
      <w:r>
        <w:rPr>
          <w:rFonts w:ascii="Times" w:hAnsi="Times"/>
        </w:rPr>
        <w:t>194Q/595Q</w:t>
      </w:r>
      <w:r>
        <w:rPr>
          <w:rFonts w:ascii="Times" w:hAnsi="Times"/>
        </w:rPr>
        <w:tab/>
      </w:r>
      <w:r w:rsidR="00A41119">
        <w:rPr>
          <w:rFonts w:ascii="Times" w:hAnsi="Times"/>
        </w:rPr>
        <w:tab/>
      </w:r>
      <w:r w:rsidR="00A41119">
        <w:rPr>
          <w:rFonts w:ascii="Times" w:hAnsi="Times"/>
        </w:rPr>
        <w:tab/>
      </w:r>
      <w:r>
        <w:rPr>
          <w:rFonts w:ascii="Times" w:hAnsi="Times"/>
        </w:rPr>
        <w:t>Seminar in Aquatic Biology</w:t>
      </w:r>
    </w:p>
    <w:p w:rsidR="0068651C" w:rsidRDefault="00A41119">
      <w:pPr>
        <w:tabs>
          <w:tab w:val="left" w:pos="3510"/>
        </w:tabs>
        <w:ind w:left="360"/>
        <w:rPr>
          <w:rFonts w:ascii="Times" w:hAnsi="Times"/>
        </w:rPr>
      </w:pPr>
      <w:r>
        <w:rPr>
          <w:rFonts w:ascii="Times" w:hAnsi="Times"/>
        </w:rPr>
        <w:t xml:space="preserve">Biology (EEMB) </w:t>
      </w:r>
      <w:r w:rsidR="0068651C">
        <w:rPr>
          <w:rFonts w:ascii="Times" w:hAnsi="Times"/>
        </w:rPr>
        <w:t>596/597/598/599</w:t>
      </w:r>
      <w:r w:rsidR="0068651C">
        <w:rPr>
          <w:rFonts w:ascii="Times" w:hAnsi="Times"/>
        </w:rPr>
        <w:tab/>
        <w:t>Graduate Research; Exam Preparation</w:t>
      </w:r>
    </w:p>
    <w:p w:rsidR="0068651C" w:rsidRDefault="0068651C">
      <w:pPr>
        <w:tabs>
          <w:tab w:val="left" w:pos="3510"/>
        </w:tabs>
        <w:ind w:left="360"/>
        <w:rPr>
          <w:rFonts w:ascii="Times" w:hAnsi="Times"/>
        </w:rPr>
      </w:pPr>
      <w:r>
        <w:rPr>
          <w:rFonts w:ascii="Times" w:hAnsi="Times"/>
        </w:rPr>
        <w:t>Environmental Studies 192</w:t>
      </w:r>
      <w:r>
        <w:rPr>
          <w:rFonts w:ascii="Times" w:hAnsi="Times"/>
        </w:rPr>
        <w:tab/>
      </w:r>
      <w:r w:rsidR="00A41119">
        <w:rPr>
          <w:rFonts w:ascii="Times" w:hAnsi="Times"/>
        </w:rPr>
        <w:tab/>
      </w:r>
      <w:r w:rsidR="00A41119">
        <w:rPr>
          <w:rFonts w:ascii="Times" w:hAnsi="Times"/>
        </w:rPr>
        <w:tab/>
      </w:r>
      <w:r>
        <w:rPr>
          <w:rFonts w:ascii="Times" w:hAnsi="Times"/>
        </w:rPr>
        <w:t>Environmental Studies Internship</w:t>
      </w:r>
    </w:p>
    <w:p w:rsidR="0068651C" w:rsidRDefault="0068651C">
      <w:pPr>
        <w:tabs>
          <w:tab w:val="left" w:pos="3510"/>
        </w:tabs>
        <w:ind w:left="360"/>
        <w:rPr>
          <w:rFonts w:ascii="Times" w:hAnsi="Times"/>
        </w:rPr>
      </w:pPr>
      <w:r>
        <w:rPr>
          <w:rFonts w:ascii="Times" w:hAnsi="Times"/>
        </w:rPr>
        <w:t>Environmental Studies 197</w:t>
      </w:r>
      <w:r>
        <w:rPr>
          <w:rFonts w:ascii="Times" w:hAnsi="Times"/>
        </w:rPr>
        <w:tab/>
      </w:r>
      <w:r w:rsidR="00A41119">
        <w:rPr>
          <w:rFonts w:ascii="Times" w:hAnsi="Times"/>
        </w:rPr>
        <w:tab/>
      </w:r>
      <w:r w:rsidR="00A41119">
        <w:rPr>
          <w:rFonts w:ascii="Times" w:hAnsi="Times"/>
        </w:rPr>
        <w:tab/>
      </w:r>
      <w:r>
        <w:rPr>
          <w:rFonts w:ascii="Times" w:hAnsi="Times"/>
        </w:rPr>
        <w:t>Senior Thesis</w:t>
      </w:r>
    </w:p>
    <w:p w:rsidR="0068651C" w:rsidRDefault="0068651C">
      <w:pPr>
        <w:tabs>
          <w:tab w:val="left" w:pos="3510"/>
        </w:tabs>
        <w:ind w:left="360"/>
        <w:rPr>
          <w:rFonts w:ascii="Times" w:hAnsi="Times"/>
        </w:rPr>
      </w:pPr>
    </w:p>
    <w:p w:rsidR="0068651C" w:rsidRDefault="0068651C">
      <w:pPr>
        <w:tabs>
          <w:tab w:val="left" w:pos="3510"/>
        </w:tabs>
        <w:outlineLvl w:val="0"/>
        <w:rPr>
          <w:rFonts w:ascii="Times" w:hAnsi="Times"/>
          <w:b/>
        </w:rPr>
      </w:pPr>
      <w:r>
        <w:rPr>
          <w:rFonts w:ascii="Times" w:hAnsi="Times"/>
          <w:b/>
        </w:rPr>
        <w:t>University of Nairobi</w:t>
      </w:r>
    </w:p>
    <w:p w:rsidR="0068651C" w:rsidRDefault="0068651C">
      <w:pPr>
        <w:tabs>
          <w:tab w:val="left" w:pos="3510"/>
        </w:tabs>
        <w:ind w:left="360"/>
        <w:rPr>
          <w:rFonts w:ascii="Times" w:hAnsi="Times"/>
        </w:rPr>
      </w:pPr>
      <w:r>
        <w:rPr>
          <w:rFonts w:ascii="Times" w:hAnsi="Times"/>
        </w:rPr>
        <w:t>Zoology 103</w:t>
      </w:r>
      <w:r>
        <w:rPr>
          <w:rFonts w:ascii="Times" w:hAnsi="Times"/>
        </w:rPr>
        <w:tab/>
      </w:r>
      <w:r w:rsidR="00A41119">
        <w:rPr>
          <w:rFonts w:ascii="Times" w:hAnsi="Times"/>
        </w:rPr>
        <w:tab/>
      </w:r>
      <w:r w:rsidR="00A41119">
        <w:rPr>
          <w:rFonts w:ascii="Times" w:hAnsi="Times"/>
        </w:rPr>
        <w:tab/>
      </w:r>
      <w:r>
        <w:rPr>
          <w:rFonts w:ascii="Times" w:hAnsi="Times"/>
        </w:rPr>
        <w:t>Tutorials in General Ecology</w:t>
      </w:r>
    </w:p>
    <w:p w:rsidR="0068651C" w:rsidRDefault="0068651C">
      <w:pPr>
        <w:tabs>
          <w:tab w:val="left" w:pos="3510"/>
        </w:tabs>
        <w:ind w:left="360"/>
        <w:rPr>
          <w:rFonts w:ascii="Times" w:hAnsi="Times"/>
        </w:rPr>
      </w:pPr>
      <w:r>
        <w:rPr>
          <w:rFonts w:ascii="Times" w:hAnsi="Times"/>
        </w:rPr>
        <w:t>Zoology 300</w:t>
      </w:r>
      <w:r>
        <w:rPr>
          <w:rFonts w:ascii="Times" w:hAnsi="Times"/>
        </w:rPr>
        <w:tab/>
      </w:r>
      <w:r w:rsidR="00A41119">
        <w:rPr>
          <w:rFonts w:ascii="Times" w:hAnsi="Times"/>
        </w:rPr>
        <w:tab/>
      </w:r>
      <w:r w:rsidR="00A41119">
        <w:rPr>
          <w:rFonts w:ascii="Times" w:hAnsi="Times"/>
        </w:rPr>
        <w:tab/>
      </w:r>
      <w:r>
        <w:rPr>
          <w:rFonts w:ascii="Times" w:hAnsi="Times"/>
        </w:rPr>
        <w:t>Tutorials in the Philosophy of Science</w:t>
      </w:r>
    </w:p>
    <w:p w:rsidR="0068651C" w:rsidRDefault="0068651C">
      <w:pPr>
        <w:tabs>
          <w:tab w:val="left" w:pos="3510"/>
        </w:tabs>
        <w:ind w:left="360"/>
        <w:rPr>
          <w:rFonts w:ascii="Times" w:hAnsi="Times"/>
        </w:rPr>
      </w:pPr>
      <w:r>
        <w:rPr>
          <w:rFonts w:ascii="Times" w:hAnsi="Times"/>
        </w:rPr>
        <w:t>Zoology 301</w:t>
      </w:r>
      <w:r>
        <w:rPr>
          <w:rFonts w:ascii="Times" w:hAnsi="Times"/>
        </w:rPr>
        <w:tab/>
      </w:r>
      <w:r w:rsidR="00A41119">
        <w:rPr>
          <w:rFonts w:ascii="Times" w:hAnsi="Times"/>
        </w:rPr>
        <w:tab/>
      </w:r>
      <w:r w:rsidR="00A41119">
        <w:rPr>
          <w:rFonts w:ascii="Times" w:hAnsi="Times"/>
        </w:rPr>
        <w:tab/>
      </w:r>
      <w:r>
        <w:rPr>
          <w:rFonts w:ascii="Times" w:hAnsi="Times"/>
        </w:rPr>
        <w:t>Freshwater Ecology</w:t>
      </w:r>
    </w:p>
    <w:p w:rsidR="0068651C" w:rsidRDefault="0068651C">
      <w:pPr>
        <w:tabs>
          <w:tab w:val="left" w:pos="3510"/>
        </w:tabs>
        <w:ind w:left="360"/>
        <w:rPr>
          <w:rFonts w:ascii="Times" w:hAnsi="Times"/>
        </w:rPr>
      </w:pPr>
      <w:r>
        <w:rPr>
          <w:rFonts w:ascii="Times" w:hAnsi="Times"/>
        </w:rPr>
        <w:t>Zoology 443</w:t>
      </w:r>
      <w:r>
        <w:rPr>
          <w:rFonts w:ascii="Times" w:hAnsi="Times"/>
        </w:rPr>
        <w:tab/>
      </w:r>
      <w:r w:rsidR="00A41119">
        <w:rPr>
          <w:rFonts w:ascii="Times" w:hAnsi="Times"/>
        </w:rPr>
        <w:tab/>
      </w:r>
      <w:r w:rsidR="00A41119">
        <w:rPr>
          <w:rFonts w:ascii="Times" w:hAnsi="Times"/>
        </w:rPr>
        <w:tab/>
      </w:r>
      <w:r>
        <w:rPr>
          <w:rFonts w:ascii="Times" w:hAnsi="Times"/>
        </w:rPr>
        <w:t>MSc Course in Hydrobiology</w:t>
      </w:r>
    </w:p>
    <w:p w:rsidR="00A41119" w:rsidRDefault="00A41119">
      <w:pPr>
        <w:tabs>
          <w:tab w:val="left" w:pos="3510"/>
        </w:tabs>
        <w:ind w:left="360"/>
        <w:rPr>
          <w:rFonts w:ascii="Times" w:hAnsi="Times"/>
        </w:rPr>
      </w:pPr>
    </w:p>
    <w:p w:rsidR="0068651C" w:rsidRDefault="0068651C">
      <w:pPr>
        <w:tabs>
          <w:tab w:val="left" w:pos="1440"/>
          <w:tab w:val="left" w:pos="1800"/>
        </w:tabs>
        <w:outlineLvl w:val="0"/>
        <w:rPr>
          <w:rFonts w:ascii="Times" w:hAnsi="Times"/>
          <w:b/>
        </w:rPr>
      </w:pPr>
      <w:r>
        <w:rPr>
          <w:rFonts w:ascii="Times" w:hAnsi="Times"/>
          <w:b/>
        </w:rPr>
        <w:t>PRESENTATIONS ON TEACHING OR INTERNATIONAL EDUCATION:</w:t>
      </w:r>
    </w:p>
    <w:p w:rsidR="0068651C" w:rsidRDefault="0068651C">
      <w:pPr>
        <w:tabs>
          <w:tab w:val="left" w:pos="1440"/>
          <w:tab w:val="left" w:pos="1800"/>
        </w:tabs>
        <w:rPr>
          <w:rFonts w:ascii="Times" w:hAnsi="Times"/>
          <w:b/>
        </w:rPr>
      </w:pPr>
    </w:p>
    <w:p w:rsidR="0068651C" w:rsidRDefault="0068651C">
      <w:pPr>
        <w:tabs>
          <w:tab w:val="left" w:pos="1440"/>
          <w:tab w:val="left" w:pos="1800"/>
        </w:tabs>
        <w:ind w:left="1080" w:hanging="540"/>
        <w:rPr>
          <w:rFonts w:ascii="Times" w:hAnsi="Times"/>
        </w:rPr>
      </w:pPr>
      <w:r>
        <w:rPr>
          <w:rFonts w:ascii="Times" w:hAnsi="Times"/>
        </w:rPr>
        <w:t>Panel chairperson.  Panel:  The Role of EAP Returnees in the Life of the Campus.  Conference on Internationalization.  University of California – Santa Barbara.  April 1995.</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 xml:space="preserve">Panel member.  Academics and articulation.  Education Abroad Program </w:t>
      </w:r>
      <w:proofErr w:type="spellStart"/>
      <w:r>
        <w:rPr>
          <w:rFonts w:ascii="Times" w:hAnsi="Times"/>
        </w:rPr>
        <w:t>Systemwide</w:t>
      </w:r>
      <w:proofErr w:type="spellEnd"/>
      <w:r>
        <w:rPr>
          <w:rFonts w:ascii="Times" w:hAnsi="Times"/>
        </w:rPr>
        <w:t>, Fall Conference. University of California – Santa Barbara.  September 1995.</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Speaker.  Programs in undergraduate research at the University of California – Santa Barbara.  44</w:t>
      </w:r>
      <w:r>
        <w:rPr>
          <w:rFonts w:ascii="Times" w:hAnsi="Times"/>
          <w:vertAlign w:val="superscript"/>
        </w:rPr>
        <w:t>th</w:t>
      </w:r>
      <w:r>
        <w:rPr>
          <w:rFonts w:ascii="Times" w:hAnsi="Times"/>
        </w:rPr>
        <w:t xml:space="preserve"> Annual Meeting, North American </w:t>
      </w:r>
      <w:proofErr w:type="spellStart"/>
      <w:r>
        <w:rPr>
          <w:rFonts w:ascii="Times" w:hAnsi="Times"/>
        </w:rPr>
        <w:t>Benthological</w:t>
      </w:r>
      <w:proofErr w:type="spellEnd"/>
      <w:r>
        <w:rPr>
          <w:rFonts w:ascii="Times" w:hAnsi="Times"/>
        </w:rPr>
        <w:t xml:space="preserve"> Society, Kalispell, Montana. June 1996.</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Speaker.  Academic integration of study abroad programs at the University of California.  International Conference on Study Abroad Curriculum Integration.  University of Minnesota, Minneapolis. April, 2004. (</w:t>
      </w:r>
      <w:proofErr w:type="gramStart"/>
      <w:r>
        <w:rPr>
          <w:rFonts w:ascii="Times" w:hAnsi="Times"/>
        </w:rPr>
        <w:t>with</w:t>
      </w:r>
      <w:proofErr w:type="gramEnd"/>
      <w:r>
        <w:rPr>
          <w:rFonts w:ascii="Times" w:hAnsi="Times"/>
        </w:rPr>
        <w:t xml:space="preserve"> D. </w:t>
      </w:r>
      <w:proofErr w:type="spellStart"/>
      <w:r>
        <w:rPr>
          <w:rFonts w:ascii="Times" w:hAnsi="Times"/>
        </w:rPr>
        <w:t>Dutschke</w:t>
      </w:r>
      <w:proofErr w:type="spellEnd"/>
      <w:r>
        <w:rPr>
          <w:rFonts w:ascii="Times" w:hAnsi="Times"/>
        </w:rPr>
        <w:t xml:space="preserve">, W. Lacy, A. </w:t>
      </w:r>
      <w:proofErr w:type="spellStart"/>
      <w:r>
        <w:rPr>
          <w:rFonts w:ascii="Times" w:hAnsi="Times"/>
        </w:rPr>
        <w:t>Pinterits</w:t>
      </w:r>
      <w:proofErr w:type="spellEnd"/>
      <w:r>
        <w:rPr>
          <w:rFonts w:ascii="Times" w:hAnsi="Times"/>
        </w:rPr>
        <w:t xml:space="preserve">, and P. </w:t>
      </w:r>
      <w:proofErr w:type="spellStart"/>
      <w:r>
        <w:rPr>
          <w:rFonts w:ascii="Times" w:hAnsi="Times"/>
        </w:rPr>
        <w:t>Schiffman</w:t>
      </w:r>
      <w:proofErr w:type="spellEnd"/>
      <w:r>
        <w:rPr>
          <w:rFonts w:ascii="Times" w:hAnsi="Times"/>
        </w:rPr>
        <w:t>)</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Invited presenter.  International education exchange for leadership, development, and security.  Summer Meeting of the Commission on International Programs, National Association of State Universities and Land Grant Colleges.  Costa Mesa, CA. July 2004.</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Invited panel member.  Undergraduate student research and education abroad:  A partnership in learning.  FORUM-sponsored session at the annual conference of NAFSA: Association of International Educators.  Montreal, Quebec. May 2006.</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Invited panel member.  Developing and providing student research possibilities on study abroad programs.  NAFSA:  Association of International Educators.  Minneapolis, Minnesota. May, 2007.</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rPr>
          <w:rFonts w:ascii="Times" w:hAnsi="Times"/>
        </w:rPr>
      </w:pPr>
      <w:r>
        <w:rPr>
          <w:rFonts w:ascii="Times" w:hAnsi="Times"/>
          <w:b/>
        </w:rPr>
        <w:t>PUBLICATIONS ON INTERNATIONAL EDUCATION</w:t>
      </w:r>
      <w:r>
        <w:rPr>
          <w:rFonts w:ascii="Times" w:hAnsi="Times"/>
        </w:rPr>
        <w:t>:</w:t>
      </w:r>
    </w:p>
    <w:p w:rsidR="0068651C" w:rsidRDefault="0068651C">
      <w:pPr>
        <w:spacing w:before="100" w:beforeAutospacing="1" w:after="60"/>
        <w:ind w:left="360"/>
        <w:rPr>
          <w:rFonts w:ascii="Times" w:hAnsi="Times"/>
          <w:color w:val="000000"/>
        </w:rPr>
      </w:pPr>
      <w:r>
        <w:rPr>
          <w:rFonts w:ascii="Times" w:hAnsi="Times"/>
          <w:color w:val="000000"/>
        </w:rPr>
        <w:t xml:space="preserve">Cooper, S.D., C. </w:t>
      </w:r>
      <w:proofErr w:type="spellStart"/>
      <w:r>
        <w:rPr>
          <w:rFonts w:ascii="Times" w:hAnsi="Times"/>
          <w:color w:val="000000"/>
        </w:rPr>
        <w:t>Zwicke</w:t>
      </w:r>
      <w:proofErr w:type="spellEnd"/>
      <w:r>
        <w:rPr>
          <w:rFonts w:ascii="Times" w:hAnsi="Times"/>
          <w:color w:val="000000"/>
        </w:rPr>
        <w:t xml:space="preserve">, P. </w:t>
      </w:r>
      <w:proofErr w:type="spellStart"/>
      <w:r>
        <w:rPr>
          <w:rFonts w:ascii="Times" w:hAnsi="Times"/>
          <w:color w:val="000000"/>
        </w:rPr>
        <w:t>Schiffman</w:t>
      </w:r>
      <w:proofErr w:type="spellEnd"/>
      <w:r>
        <w:rPr>
          <w:rFonts w:ascii="Times" w:hAnsi="Times"/>
          <w:color w:val="000000"/>
        </w:rPr>
        <w:t xml:space="preserve">, A. </w:t>
      </w:r>
      <w:proofErr w:type="spellStart"/>
      <w:r>
        <w:rPr>
          <w:rFonts w:ascii="Times" w:hAnsi="Times"/>
          <w:color w:val="000000"/>
        </w:rPr>
        <w:t>Pinterits</w:t>
      </w:r>
      <w:proofErr w:type="spellEnd"/>
      <w:r>
        <w:rPr>
          <w:rFonts w:ascii="Times" w:hAnsi="Times"/>
          <w:color w:val="000000"/>
        </w:rPr>
        <w:t xml:space="preserve">, L. York, and M. Knutson. 2005. The integration of education abroad programs into the curriculum of the University of California. Pages 42 – 46 in:   L. Anderson (ed.) </w:t>
      </w:r>
      <w:r>
        <w:rPr>
          <w:rStyle w:val="Emphasis"/>
          <w:rFonts w:ascii="Times" w:hAnsi="Times"/>
          <w:i w:val="0"/>
          <w:color w:val="000000"/>
        </w:rPr>
        <w:t>Internationalizing Undergraduate Education: Integrating Study Abroad into the Curriculum</w:t>
      </w:r>
      <w:r>
        <w:rPr>
          <w:rFonts w:ascii="Times" w:hAnsi="Times"/>
          <w:i/>
          <w:color w:val="000000"/>
        </w:rPr>
        <w:t>.</w:t>
      </w:r>
      <w:r>
        <w:rPr>
          <w:rFonts w:ascii="Times" w:hAnsi="Times"/>
          <w:color w:val="000000"/>
        </w:rPr>
        <w:t xml:space="preserve"> University of Minnesota, Minneapolis, MN. </w:t>
      </w:r>
    </w:p>
    <w:p w:rsidR="0068651C" w:rsidRDefault="0068651C">
      <w:pPr>
        <w:tabs>
          <w:tab w:val="left" w:pos="3510"/>
        </w:tabs>
        <w:ind w:left="360"/>
        <w:rPr>
          <w:rFonts w:ascii="Times" w:hAnsi="Times"/>
        </w:rPr>
      </w:pPr>
    </w:p>
    <w:p w:rsidR="0068651C" w:rsidRDefault="0068651C">
      <w:pPr>
        <w:tabs>
          <w:tab w:val="left" w:pos="1440"/>
          <w:tab w:val="left" w:pos="1800"/>
        </w:tabs>
        <w:outlineLvl w:val="0"/>
        <w:rPr>
          <w:rFonts w:ascii="Times" w:hAnsi="Times"/>
          <w:b/>
        </w:rPr>
      </w:pPr>
      <w:r>
        <w:rPr>
          <w:rFonts w:ascii="Times" w:hAnsi="Times"/>
          <w:b/>
        </w:rPr>
        <w:t>POSTDOCTORAL ASSOCIATES:</w:t>
      </w:r>
    </w:p>
    <w:p w:rsidR="0068651C" w:rsidRDefault="0068651C">
      <w:pPr>
        <w:tabs>
          <w:tab w:val="left" w:pos="1440"/>
          <w:tab w:val="left" w:pos="1800"/>
        </w:tabs>
        <w:rPr>
          <w:rFonts w:ascii="Times" w:hAnsi="Times"/>
        </w:rPr>
      </w:pPr>
    </w:p>
    <w:p w:rsidR="0068651C" w:rsidRDefault="0068651C">
      <w:pPr>
        <w:tabs>
          <w:tab w:val="left" w:pos="1440"/>
          <w:tab w:val="left" w:pos="1800"/>
        </w:tabs>
        <w:ind w:left="1080" w:hanging="720"/>
        <w:rPr>
          <w:rFonts w:ascii="Times" w:hAnsi="Times"/>
        </w:rPr>
      </w:pPr>
      <w:proofErr w:type="spellStart"/>
      <w:r>
        <w:rPr>
          <w:rFonts w:ascii="Times" w:hAnsi="Times"/>
        </w:rPr>
        <w:t>Ribi</w:t>
      </w:r>
      <w:proofErr w:type="spellEnd"/>
      <w:r>
        <w:rPr>
          <w:rFonts w:ascii="Times" w:hAnsi="Times"/>
        </w:rPr>
        <w:t xml:space="preserve">, </w:t>
      </w:r>
      <w:proofErr w:type="gramStart"/>
      <w:r>
        <w:rPr>
          <w:rFonts w:ascii="Times" w:hAnsi="Times"/>
        </w:rPr>
        <w:t>George  (</w:t>
      </w:r>
      <w:proofErr w:type="gramEnd"/>
      <w:r>
        <w:rPr>
          <w:rFonts w:ascii="Times" w:hAnsi="Times"/>
        </w:rPr>
        <w:t xml:space="preserve">University of Zurich).  March – September 1980.  Density-dependent feeding in </w:t>
      </w:r>
      <w:proofErr w:type="spellStart"/>
      <w:r>
        <w:rPr>
          <w:rFonts w:ascii="Times" w:hAnsi="Times"/>
        </w:rPr>
        <w:t>Cladocerans</w:t>
      </w:r>
      <w:proofErr w:type="spellEnd"/>
      <w:r>
        <w:rPr>
          <w:rFonts w:ascii="Times" w:hAnsi="Times"/>
        </w:rPr>
        <w:t>.</w:t>
      </w:r>
    </w:p>
    <w:p w:rsidR="0068651C" w:rsidRDefault="0068651C">
      <w:pPr>
        <w:tabs>
          <w:tab w:val="left" w:pos="1440"/>
          <w:tab w:val="left" w:pos="1800"/>
        </w:tabs>
        <w:ind w:left="1080" w:hanging="720"/>
        <w:rPr>
          <w:rFonts w:ascii="Times" w:hAnsi="Times"/>
        </w:rPr>
      </w:pPr>
      <w:r>
        <w:rPr>
          <w:rFonts w:ascii="Times" w:hAnsi="Times"/>
        </w:rPr>
        <w:t xml:space="preserve">Power, </w:t>
      </w:r>
      <w:proofErr w:type="gramStart"/>
      <w:r>
        <w:rPr>
          <w:rFonts w:ascii="Times" w:hAnsi="Times"/>
        </w:rPr>
        <w:t>Mary  (</w:t>
      </w:r>
      <w:proofErr w:type="gramEnd"/>
      <w:r>
        <w:rPr>
          <w:rFonts w:ascii="Times" w:hAnsi="Times"/>
        </w:rPr>
        <w:t>University of Washington).  March 1985.  Ecology of Panamanian streams.</w:t>
      </w:r>
    </w:p>
    <w:p w:rsidR="0068651C" w:rsidRDefault="0068651C">
      <w:pPr>
        <w:tabs>
          <w:tab w:val="left" w:pos="1440"/>
          <w:tab w:val="left" w:pos="1800"/>
        </w:tabs>
        <w:ind w:left="1080" w:hanging="720"/>
        <w:rPr>
          <w:rFonts w:ascii="Times" w:hAnsi="Times"/>
        </w:rPr>
      </w:pPr>
      <w:r>
        <w:rPr>
          <w:rFonts w:ascii="Times" w:hAnsi="Times"/>
        </w:rPr>
        <w:t xml:space="preserve">Jenkins, </w:t>
      </w:r>
      <w:proofErr w:type="gramStart"/>
      <w:r>
        <w:rPr>
          <w:rFonts w:ascii="Times" w:hAnsi="Times"/>
        </w:rPr>
        <w:t>Thomas  (</w:t>
      </w:r>
      <w:proofErr w:type="gramEnd"/>
      <w:r>
        <w:rPr>
          <w:rFonts w:ascii="Times" w:hAnsi="Times"/>
        </w:rPr>
        <w:t>UCLA).  June 1985 – June 1988.  Ecology of fish and amphibians in High Sierra lakes and streams.</w:t>
      </w:r>
    </w:p>
    <w:p w:rsidR="0068651C" w:rsidRDefault="0068651C">
      <w:pPr>
        <w:tabs>
          <w:tab w:val="left" w:pos="1440"/>
          <w:tab w:val="left" w:pos="1800"/>
        </w:tabs>
        <w:ind w:left="1080" w:hanging="720"/>
        <w:rPr>
          <w:rFonts w:ascii="Times" w:hAnsi="Times"/>
        </w:rPr>
      </w:pPr>
      <w:proofErr w:type="spellStart"/>
      <w:r>
        <w:rPr>
          <w:rFonts w:ascii="Times" w:hAnsi="Times"/>
        </w:rPr>
        <w:t>Barmuta</w:t>
      </w:r>
      <w:proofErr w:type="spellEnd"/>
      <w:r>
        <w:rPr>
          <w:rFonts w:ascii="Times" w:hAnsi="Times"/>
        </w:rPr>
        <w:t xml:space="preserve">, </w:t>
      </w:r>
      <w:proofErr w:type="gramStart"/>
      <w:r>
        <w:rPr>
          <w:rFonts w:ascii="Times" w:hAnsi="Times"/>
        </w:rPr>
        <w:t>Leon  (</w:t>
      </w:r>
      <w:proofErr w:type="gramEnd"/>
      <w:r>
        <w:rPr>
          <w:rFonts w:ascii="Times" w:hAnsi="Times"/>
        </w:rPr>
        <w:t>Monash University).  February 1988 – March 1989.  Effects of acid deposition on lakes and streams in the High Sierra.</w:t>
      </w:r>
    </w:p>
    <w:p w:rsidR="0068651C" w:rsidRDefault="0068651C">
      <w:pPr>
        <w:tabs>
          <w:tab w:val="left" w:pos="1440"/>
          <w:tab w:val="left" w:pos="1800"/>
        </w:tabs>
        <w:ind w:left="1080" w:hanging="720"/>
        <w:rPr>
          <w:rFonts w:ascii="Times" w:hAnsi="Times"/>
        </w:rPr>
      </w:pPr>
      <w:r>
        <w:rPr>
          <w:rFonts w:ascii="Times" w:hAnsi="Times"/>
        </w:rPr>
        <w:t xml:space="preserve">Knapp, </w:t>
      </w:r>
      <w:proofErr w:type="gramStart"/>
      <w:r>
        <w:rPr>
          <w:rFonts w:ascii="Times" w:hAnsi="Times"/>
        </w:rPr>
        <w:t>Roland  (</w:t>
      </w:r>
      <w:proofErr w:type="gramEnd"/>
      <w:r>
        <w:rPr>
          <w:rFonts w:ascii="Times" w:hAnsi="Times"/>
        </w:rPr>
        <w:t>UCSB). May 1992 – December 1994.  Responses of early life history stages of trout to acid inputs.</w:t>
      </w:r>
    </w:p>
    <w:p w:rsidR="0068651C" w:rsidRDefault="0068651C">
      <w:pPr>
        <w:tabs>
          <w:tab w:val="left" w:pos="1440"/>
          <w:tab w:val="left" w:pos="1800"/>
        </w:tabs>
        <w:ind w:left="1080" w:hanging="720"/>
        <w:rPr>
          <w:rFonts w:ascii="Times" w:hAnsi="Times"/>
        </w:rPr>
      </w:pPr>
      <w:proofErr w:type="spellStart"/>
      <w:r>
        <w:rPr>
          <w:rFonts w:ascii="Times" w:hAnsi="Times"/>
        </w:rPr>
        <w:t>Sarnelle</w:t>
      </w:r>
      <w:proofErr w:type="spellEnd"/>
      <w:r>
        <w:rPr>
          <w:rFonts w:ascii="Times" w:hAnsi="Times"/>
        </w:rPr>
        <w:t xml:space="preserve">, </w:t>
      </w:r>
      <w:proofErr w:type="gramStart"/>
      <w:r>
        <w:rPr>
          <w:rFonts w:ascii="Times" w:hAnsi="Times"/>
        </w:rPr>
        <w:t>Orlando  (</w:t>
      </w:r>
      <w:proofErr w:type="gramEnd"/>
      <w:r>
        <w:rPr>
          <w:rFonts w:ascii="Times" w:hAnsi="Times"/>
        </w:rPr>
        <w:t xml:space="preserve">UCSB).  June 1992 – July 1997.  Plant-grazer interactions in the plankton of a eutrophic lake.  </w:t>
      </w:r>
    </w:p>
    <w:p w:rsidR="0068651C" w:rsidRDefault="0068651C">
      <w:pPr>
        <w:tabs>
          <w:tab w:val="left" w:pos="1440"/>
          <w:tab w:val="left" w:pos="1800"/>
        </w:tabs>
        <w:ind w:left="1080" w:hanging="720"/>
        <w:rPr>
          <w:rFonts w:ascii="Times" w:hAnsi="Times"/>
        </w:rPr>
      </w:pPr>
      <w:r>
        <w:rPr>
          <w:rFonts w:ascii="Times" w:hAnsi="Times"/>
        </w:rPr>
        <w:t xml:space="preserve">Forrester, </w:t>
      </w:r>
      <w:proofErr w:type="gramStart"/>
      <w:r>
        <w:rPr>
          <w:rFonts w:ascii="Times" w:hAnsi="Times"/>
        </w:rPr>
        <w:t>Graham  (</w:t>
      </w:r>
      <w:proofErr w:type="gramEnd"/>
      <w:r>
        <w:rPr>
          <w:rFonts w:ascii="Times" w:hAnsi="Times"/>
        </w:rPr>
        <w:t>University of New Hampshire).  February 1993 – December 1995.  Fixed and flexible responses of mayfly nymphs to trout.</w:t>
      </w:r>
    </w:p>
    <w:p w:rsidR="0068651C" w:rsidRDefault="0068651C">
      <w:pPr>
        <w:tabs>
          <w:tab w:val="left" w:pos="1440"/>
          <w:tab w:val="left" w:pos="1800"/>
        </w:tabs>
        <w:ind w:left="1080" w:hanging="720"/>
        <w:rPr>
          <w:rFonts w:ascii="Times" w:hAnsi="Times"/>
        </w:rPr>
      </w:pPr>
      <w:r>
        <w:rPr>
          <w:rFonts w:ascii="Times" w:hAnsi="Times"/>
        </w:rPr>
        <w:t xml:space="preserve">Diehl, Sebastian (University of </w:t>
      </w:r>
      <w:proofErr w:type="spellStart"/>
      <w:r>
        <w:rPr>
          <w:rFonts w:ascii="Times" w:hAnsi="Times"/>
        </w:rPr>
        <w:t>Umeå</w:t>
      </w:r>
      <w:proofErr w:type="spellEnd"/>
      <w:r>
        <w:rPr>
          <w:rFonts w:ascii="Times" w:hAnsi="Times"/>
        </w:rPr>
        <w:t>).  May 1994 – Oct. 1996.  Trophic chain interactions in stream systems.</w:t>
      </w:r>
    </w:p>
    <w:p w:rsidR="0068651C" w:rsidRDefault="0068651C">
      <w:pPr>
        <w:tabs>
          <w:tab w:val="left" w:pos="1440"/>
          <w:tab w:val="left" w:pos="1800"/>
        </w:tabs>
        <w:ind w:left="1080" w:hanging="720"/>
        <w:rPr>
          <w:rFonts w:ascii="Times" w:hAnsi="Times"/>
        </w:rPr>
      </w:pPr>
      <w:proofErr w:type="spellStart"/>
      <w:r>
        <w:rPr>
          <w:rFonts w:ascii="Times" w:hAnsi="Times"/>
        </w:rPr>
        <w:t>Englund</w:t>
      </w:r>
      <w:proofErr w:type="spellEnd"/>
      <w:r>
        <w:rPr>
          <w:rFonts w:ascii="Times" w:hAnsi="Times"/>
        </w:rPr>
        <w:t xml:space="preserve">, </w:t>
      </w:r>
      <w:proofErr w:type="spellStart"/>
      <w:r>
        <w:rPr>
          <w:rFonts w:ascii="Times" w:hAnsi="Times"/>
        </w:rPr>
        <w:t>Göran</w:t>
      </w:r>
      <w:proofErr w:type="spellEnd"/>
      <w:r>
        <w:rPr>
          <w:rFonts w:ascii="Times" w:hAnsi="Times"/>
        </w:rPr>
        <w:t xml:space="preserve"> (University of </w:t>
      </w:r>
      <w:proofErr w:type="spellStart"/>
      <w:r>
        <w:rPr>
          <w:rFonts w:ascii="Times" w:hAnsi="Times"/>
        </w:rPr>
        <w:t>Umeå</w:t>
      </w:r>
      <w:proofErr w:type="spellEnd"/>
      <w:r>
        <w:rPr>
          <w:rFonts w:ascii="Times" w:hAnsi="Times"/>
        </w:rPr>
        <w:t>).  May 1997 – December 1997.  Prey exchange rates and the effects of predators on prey populations.</w:t>
      </w:r>
    </w:p>
    <w:p w:rsidR="0068651C" w:rsidRDefault="0068651C">
      <w:pPr>
        <w:tabs>
          <w:tab w:val="left" w:pos="1440"/>
          <w:tab w:val="left" w:pos="1800"/>
        </w:tabs>
        <w:ind w:left="1080" w:hanging="720"/>
        <w:rPr>
          <w:rFonts w:ascii="Times" w:hAnsi="Times"/>
        </w:rPr>
      </w:pPr>
      <w:proofErr w:type="spellStart"/>
      <w:r>
        <w:rPr>
          <w:rFonts w:ascii="Times" w:hAnsi="Times"/>
        </w:rPr>
        <w:t>Kratz</w:t>
      </w:r>
      <w:proofErr w:type="spellEnd"/>
      <w:r>
        <w:rPr>
          <w:rFonts w:ascii="Times" w:hAnsi="Times"/>
        </w:rPr>
        <w:t>, Kim (UCSB).  June 1997 – August 1997.  Predator-prey interactions in stream systems.</w:t>
      </w:r>
    </w:p>
    <w:p w:rsidR="0068651C" w:rsidRDefault="0068651C">
      <w:pPr>
        <w:tabs>
          <w:tab w:val="left" w:pos="1440"/>
          <w:tab w:val="left" w:pos="1800"/>
        </w:tabs>
        <w:ind w:left="1080" w:hanging="720"/>
        <w:rPr>
          <w:rFonts w:ascii="Times" w:hAnsi="Times"/>
        </w:rPr>
      </w:pPr>
      <w:r>
        <w:rPr>
          <w:rFonts w:ascii="Times" w:hAnsi="Times"/>
        </w:rPr>
        <w:t xml:space="preserve">Zhang, </w:t>
      </w:r>
      <w:proofErr w:type="spellStart"/>
      <w:r>
        <w:rPr>
          <w:rFonts w:ascii="Times" w:hAnsi="Times"/>
        </w:rPr>
        <w:t>Yixin</w:t>
      </w:r>
      <w:proofErr w:type="spellEnd"/>
      <w:r>
        <w:rPr>
          <w:rFonts w:ascii="Times" w:hAnsi="Times"/>
        </w:rPr>
        <w:t xml:space="preserve"> (University of </w:t>
      </w:r>
      <w:proofErr w:type="spellStart"/>
      <w:r>
        <w:rPr>
          <w:rFonts w:ascii="Times" w:hAnsi="Times"/>
        </w:rPr>
        <w:t>Umeå</w:t>
      </w:r>
      <w:proofErr w:type="spellEnd"/>
      <w:r>
        <w:rPr>
          <w:rFonts w:ascii="Times" w:hAnsi="Times"/>
        </w:rPr>
        <w:t xml:space="preserve">).  January 1999 – April 2000.  Complex interactions among multiple </w:t>
      </w:r>
      <w:proofErr w:type="spellStart"/>
      <w:r>
        <w:rPr>
          <w:rFonts w:ascii="Times" w:hAnsi="Times"/>
        </w:rPr>
        <w:t>odonate</w:t>
      </w:r>
      <w:proofErr w:type="spellEnd"/>
      <w:r>
        <w:rPr>
          <w:rFonts w:ascii="Times" w:hAnsi="Times"/>
        </w:rPr>
        <w:t xml:space="preserve"> species.</w:t>
      </w:r>
    </w:p>
    <w:p w:rsidR="006F67D1" w:rsidRDefault="0068651C" w:rsidP="006F67D1">
      <w:pPr>
        <w:tabs>
          <w:tab w:val="left" w:pos="1440"/>
          <w:tab w:val="left" w:pos="1800"/>
        </w:tabs>
        <w:ind w:left="1080" w:hanging="720"/>
        <w:rPr>
          <w:rFonts w:ascii="Times" w:hAnsi="Times"/>
        </w:rPr>
      </w:pPr>
      <w:proofErr w:type="spellStart"/>
      <w:r>
        <w:rPr>
          <w:rFonts w:ascii="Times" w:hAnsi="Times"/>
        </w:rPr>
        <w:t>Busse</w:t>
      </w:r>
      <w:proofErr w:type="spellEnd"/>
      <w:r>
        <w:rPr>
          <w:rFonts w:ascii="Times" w:hAnsi="Times"/>
        </w:rPr>
        <w:t>, Lilian (University of Berlin).  April 1999 – December 2001.  Effects of nutrients and grazers on the structure of algal communities in streams.</w:t>
      </w:r>
    </w:p>
    <w:p w:rsidR="006F67D1" w:rsidRDefault="006F67D1" w:rsidP="006F67D1">
      <w:pPr>
        <w:tabs>
          <w:tab w:val="left" w:pos="1440"/>
          <w:tab w:val="left" w:pos="1800"/>
        </w:tabs>
        <w:ind w:left="1080" w:hanging="720"/>
        <w:rPr>
          <w:rFonts w:ascii="Times" w:hAnsi="Times"/>
        </w:rPr>
      </w:pPr>
      <w:r>
        <w:rPr>
          <w:rFonts w:ascii="Times" w:hAnsi="Times"/>
        </w:rPr>
        <w:t>Klose, Kristie (University of California, Santa Barbara). May 2008 – July 2012. Effects of land use patterns and sewage inputs on nutrients, algal biomass, and dissolved oxygen levels in a southern California river.  Effects of fire and trout on stream communities in southern California.</w:t>
      </w:r>
    </w:p>
    <w:p w:rsidR="006F67D1" w:rsidRDefault="006F67D1" w:rsidP="006F67D1">
      <w:pPr>
        <w:tabs>
          <w:tab w:val="left" w:pos="1440"/>
          <w:tab w:val="left" w:pos="1800"/>
        </w:tabs>
        <w:ind w:left="1080" w:hanging="720"/>
        <w:rPr>
          <w:rFonts w:ascii="Times" w:hAnsi="Times"/>
        </w:rPr>
      </w:pPr>
      <w:r>
        <w:rPr>
          <w:rFonts w:ascii="Times" w:hAnsi="Times"/>
        </w:rPr>
        <w:t xml:space="preserve">Bennett, Danuta.  Sept. 2008 to </w:t>
      </w:r>
      <w:r w:rsidR="00A4655A">
        <w:rPr>
          <w:rFonts w:ascii="Times" w:hAnsi="Times"/>
        </w:rPr>
        <w:t>Sept. 2015</w:t>
      </w:r>
      <w:r>
        <w:rPr>
          <w:rFonts w:ascii="Times" w:hAnsi="Times"/>
        </w:rPr>
        <w:t xml:space="preserve">.  </w:t>
      </w:r>
      <w:r w:rsidR="00464D03">
        <w:rPr>
          <w:rFonts w:ascii="Times" w:hAnsi="Times"/>
        </w:rPr>
        <w:t>(</w:t>
      </w:r>
      <w:r w:rsidR="00464D03" w:rsidRPr="00464D03">
        <w:rPr>
          <w:rFonts w:ascii="Calibri" w:hAnsi="Calibri"/>
        </w:rPr>
        <w:t>Adam Mickiewicz University, Poznan, Poland)</w:t>
      </w:r>
      <w:r w:rsidR="00464D03">
        <w:rPr>
          <w:rFonts w:ascii="Calibri" w:hAnsi="Calibri"/>
        </w:rPr>
        <w:t>.</w:t>
      </w:r>
      <w:r w:rsidR="00464D03" w:rsidRPr="00C76870">
        <w:rPr>
          <w:rFonts w:ascii="Calibri" w:hAnsi="Calibri"/>
          <w:i/>
        </w:rPr>
        <w:t xml:space="preserve"> </w:t>
      </w:r>
      <w:r>
        <w:rPr>
          <w:rFonts w:ascii="Times" w:hAnsi="Times"/>
        </w:rPr>
        <w:t>The invasion biology of the New Zealand mud snail in southern California.  Effects of fire and trout on stream communities in southern California.</w:t>
      </w:r>
    </w:p>
    <w:p w:rsidR="0068651C" w:rsidRDefault="0068651C">
      <w:pPr>
        <w:tabs>
          <w:tab w:val="left" w:pos="1440"/>
          <w:tab w:val="left" w:pos="1800"/>
        </w:tabs>
        <w:rPr>
          <w:rFonts w:ascii="Times" w:hAnsi="Times"/>
        </w:rPr>
      </w:pPr>
    </w:p>
    <w:p w:rsidR="0068651C" w:rsidRDefault="0068651C">
      <w:pPr>
        <w:tabs>
          <w:tab w:val="left" w:pos="1440"/>
          <w:tab w:val="left" w:pos="1800"/>
        </w:tabs>
        <w:outlineLvl w:val="0"/>
        <w:rPr>
          <w:rFonts w:ascii="Times" w:hAnsi="Times"/>
          <w:b/>
        </w:rPr>
      </w:pPr>
      <w:r>
        <w:rPr>
          <w:rFonts w:ascii="Times" w:hAnsi="Times"/>
          <w:b/>
        </w:rPr>
        <w:t>THESES AND DISSERTATIONS DIRECTED:</w:t>
      </w:r>
    </w:p>
    <w:p w:rsidR="0068651C" w:rsidRDefault="0068651C">
      <w:pPr>
        <w:tabs>
          <w:tab w:val="left" w:pos="1440"/>
          <w:tab w:val="left" w:pos="1800"/>
        </w:tabs>
        <w:rPr>
          <w:rFonts w:ascii="Times" w:hAnsi="Times"/>
          <w:b/>
        </w:rPr>
      </w:pPr>
    </w:p>
    <w:p w:rsidR="0068651C" w:rsidRDefault="0068651C">
      <w:pPr>
        <w:tabs>
          <w:tab w:val="left" w:pos="1440"/>
          <w:tab w:val="left" w:pos="1800"/>
        </w:tabs>
        <w:outlineLvl w:val="0"/>
        <w:rPr>
          <w:rFonts w:ascii="Times" w:hAnsi="Times"/>
          <w:b/>
        </w:rPr>
      </w:pPr>
      <w:r>
        <w:rPr>
          <w:rFonts w:ascii="Times" w:hAnsi="Times"/>
          <w:b/>
        </w:rPr>
        <w:t>University of California, Santa Barbara</w:t>
      </w:r>
    </w:p>
    <w:p w:rsidR="0068651C" w:rsidRDefault="0068651C">
      <w:pPr>
        <w:tabs>
          <w:tab w:val="left" w:pos="1440"/>
          <w:tab w:val="left" w:pos="1800"/>
        </w:tabs>
        <w:ind w:left="1080" w:hanging="720"/>
        <w:rPr>
          <w:rFonts w:ascii="Times" w:hAnsi="Times"/>
        </w:rPr>
      </w:pPr>
    </w:p>
    <w:p w:rsidR="0068651C" w:rsidRDefault="0068651C">
      <w:pPr>
        <w:tabs>
          <w:tab w:val="left" w:pos="1440"/>
          <w:tab w:val="left" w:pos="1800"/>
        </w:tabs>
        <w:ind w:left="1080" w:hanging="720"/>
        <w:rPr>
          <w:rFonts w:ascii="Times" w:hAnsi="Times"/>
        </w:rPr>
      </w:pPr>
      <w:r>
        <w:rPr>
          <w:rFonts w:ascii="Times" w:hAnsi="Times"/>
        </w:rPr>
        <w:t>Hopkins, Pamela S., M.A., January 1987.  Invertebrate drift and the effects of an acid pulse on invertebrates in high altitude Sierra Nevada streams.</w:t>
      </w:r>
    </w:p>
    <w:p w:rsidR="0068651C" w:rsidRDefault="0068651C">
      <w:pPr>
        <w:tabs>
          <w:tab w:val="left" w:pos="1440"/>
          <w:tab w:val="left" w:pos="1800"/>
        </w:tabs>
        <w:ind w:left="1080" w:hanging="720"/>
        <w:rPr>
          <w:rFonts w:ascii="Times" w:hAnsi="Times"/>
        </w:rPr>
      </w:pPr>
      <w:r>
        <w:rPr>
          <w:rFonts w:ascii="Times" w:hAnsi="Times"/>
        </w:rPr>
        <w:t>Smith, Daniel W., Ph.D.</w:t>
      </w:r>
      <w:proofErr w:type="gramStart"/>
      <w:r>
        <w:rPr>
          <w:rFonts w:ascii="Times" w:hAnsi="Times"/>
        </w:rPr>
        <w:t>,  December</w:t>
      </w:r>
      <w:proofErr w:type="gramEnd"/>
      <w:r>
        <w:rPr>
          <w:rFonts w:ascii="Times" w:hAnsi="Times"/>
        </w:rPr>
        <w:t xml:space="preserve"> 1987.  Biological control of excessive phytoplankton and enhancement of </w:t>
      </w:r>
      <w:proofErr w:type="spellStart"/>
      <w:r>
        <w:rPr>
          <w:rFonts w:ascii="Times" w:hAnsi="Times"/>
        </w:rPr>
        <w:t>aquacultural</w:t>
      </w:r>
      <w:proofErr w:type="spellEnd"/>
      <w:r>
        <w:rPr>
          <w:rFonts w:ascii="Times" w:hAnsi="Times"/>
        </w:rPr>
        <w:t xml:space="preserve"> production.</w:t>
      </w:r>
    </w:p>
    <w:p w:rsidR="0068651C" w:rsidRDefault="0068651C">
      <w:pPr>
        <w:tabs>
          <w:tab w:val="left" w:pos="1440"/>
          <w:tab w:val="left" w:pos="1800"/>
        </w:tabs>
        <w:ind w:left="1080" w:hanging="720"/>
        <w:rPr>
          <w:rFonts w:ascii="Times" w:hAnsi="Times"/>
        </w:rPr>
      </w:pPr>
      <w:r>
        <w:rPr>
          <w:rFonts w:ascii="Times" w:hAnsi="Times"/>
        </w:rPr>
        <w:t>Dudley, Tom L.  Ph.D.  August 1989.  Interactions among algae, invertebrates and the physical environment in stream riffle communities.</w:t>
      </w:r>
    </w:p>
    <w:p w:rsidR="0068651C" w:rsidRDefault="0068651C">
      <w:pPr>
        <w:tabs>
          <w:tab w:val="left" w:pos="1080"/>
        </w:tabs>
        <w:ind w:left="1080" w:hanging="720"/>
        <w:rPr>
          <w:rFonts w:ascii="Times" w:hAnsi="Times"/>
        </w:rPr>
      </w:pPr>
      <w:proofErr w:type="spellStart"/>
      <w:r>
        <w:rPr>
          <w:rFonts w:ascii="Times" w:hAnsi="Times"/>
        </w:rPr>
        <w:t>Soiseth</w:t>
      </w:r>
      <w:proofErr w:type="spellEnd"/>
      <w:r>
        <w:rPr>
          <w:rFonts w:ascii="Times" w:hAnsi="Times"/>
        </w:rPr>
        <w:t>, Chad, M.A.  June 1992.  Autecology of young-of-the-year brook trout (</w:t>
      </w:r>
      <w:proofErr w:type="spellStart"/>
      <w:r>
        <w:rPr>
          <w:rFonts w:ascii="Times" w:hAnsi="Times"/>
          <w:i/>
        </w:rPr>
        <w:t>Salvelinus</w:t>
      </w:r>
      <w:proofErr w:type="spellEnd"/>
      <w:r>
        <w:rPr>
          <w:rFonts w:ascii="Times" w:hAnsi="Times"/>
          <w:i/>
        </w:rPr>
        <w:t xml:space="preserve"> </w:t>
      </w:r>
      <w:proofErr w:type="spellStart"/>
      <w:r>
        <w:rPr>
          <w:rFonts w:ascii="Times" w:hAnsi="Times"/>
          <w:i/>
        </w:rPr>
        <w:t>fontinalis</w:t>
      </w:r>
      <w:proofErr w:type="spellEnd"/>
      <w:r>
        <w:rPr>
          <w:rFonts w:ascii="Times" w:hAnsi="Times"/>
        </w:rPr>
        <w:t>) in the Emerald Lake system (Sierra Nevada, California).</w:t>
      </w:r>
    </w:p>
    <w:p w:rsidR="0068651C" w:rsidRDefault="0068651C">
      <w:pPr>
        <w:tabs>
          <w:tab w:val="left" w:pos="1080"/>
        </w:tabs>
        <w:ind w:left="1080" w:hanging="720"/>
        <w:rPr>
          <w:rFonts w:ascii="Times" w:hAnsi="Times"/>
        </w:rPr>
      </w:pPr>
      <w:proofErr w:type="spellStart"/>
      <w:r>
        <w:rPr>
          <w:rFonts w:ascii="Times" w:hAnsi="Times"/>
        </w:rPr>
        <w:t>Sarnelle</w:t>
      </w:r>
      <w:proofErr w:type="spellEnd"/>
      <w:r>
        <w:rPr>
          <w:rFonts w:ascii="Times" w:hAnsi="Times"/>
        </w:rPr>
        <w:t>, Orlando, Ph.D.  June 1992.  Plant-herbivore interactions in the pelagic zone of lakes.</w:t>
      </w:r>
    </w:p>
    <w:p w:rsidR="0068651C" w:rsidRDefault="0068651C">
      <w:pPr>
        <w:tabs>
          <w:tab w:val="left" w:pos="1080"/>
        </w:tabs>
        <w:ind w:left="1080" w:hanging="720"/>
        <w:rPr>
          <w:rFonts w:ascii="Times" w:hAnsi="Times"/>
        </w:rPr>
      </w:pPr>
      <w:r>
        <w:rPr>
          <w:rFonts w:ascii="Times" w:hAnsi="Times"/>
        </w:rPr>
        <w:t xml:space="preserve">Douglas, Paul L., M.A., December 1995.  Habitat relationships of </w:t>
      </w:r>
      <w:proofErr w:type="spellStart"/>
      <w:r>
        <w:rPr>
          <w:rFonts w:ascii="Times" w:hAnsi="Times"/>
        </w:rPr>
        <w:t>oversummering</w:t>
      </w:r>
      <w:proofErr w:type="spellEnd"/>
      <w:r>
        <w:rPr>
          <w:rFonts w:ascii="Times" w:hAnsi="Times"/>
        </w:rPr>
        <w:t xml:space="preserve"> rainbow trout (</w:t>
      </w:r>
      <w:proofErr w:type="spellStart"/>
      <w:r>
        <w:rPr>
          <w:rFonts w:ascii="Times" w:hAnsi="Times"/>
          <w:i/>
        </w:rPr>
        <w:t>Oncorhynchus</w:t>
      </w:r>
      <w:proofErr w:type="spellEnd"/>
      <w:r>
        <w:rPr>
          <w:rFonts w:ascii="Times" w:hAnsi="Times"/>
          <w:i/>
        </w:rPr>
        <w:t xml:space="preserve"> mykiss</w:t>
      </w:r>
      <w:r>
        <w:rPr>
          <w:rFonts w:ascii="Times" w:hAnsi="Times"/>
        </w:rPr>
        <w:t>) in the Santa Ynez River drainage.</w:t>
      </w:r>
    </w:p>
    <w:p w:rsidR="0068651C" w:rsidRDefault="0068651C">
      <w:pPr>
        <w:tabs>
          <w:tab w:val="left" w:pos="1080"/>
        </w:tabs>
        <w:ind w:left="1080" w:hanging="720"/>
        <w:rPr>
          <w:rFonts w:ascii="Times" w:hAnsi="Times"/>
        </w:rPr>
      </w:pPr>
      <w:proofErr w:type="spellStart"/>
      <w:r>
        <w:rPr>
          <w:rFonts w:ascii="Times" w:hAnsi="Times"/>
        </w:rPr>
        <w:t>Sarr</w:t>
      </w:r>
      <w:proofErr w:type="spellEnd"/>
      <w:r>
        <w:rPr>
          <w:rFonts w:ascii="Times" w:hAnsi="Times"/>
        </w:rPr>
        <w:t xml:space="preserve">, Daniel, M.A., December 1995.  Grazing, </w:t>
      </w:r>
      <w:proofErr w:type="spellStart"/>
      <w:r>
        <w:rPr>
          <w:rFonts w:ascii="Times" w:hAnsi="Times"/>
        </w:rPr>
        <w:t>graminoids</w:t>
      </w:r>
      <w:proofErr w:type="spellEnd"/>
      <w:r>
        <w:rPr>
          <w:rFonts w:ascii="Times" w:hAnsi="Times"/>
        </w:rPr>
        <w:t xml:space="preserve"> and hysteresis:  Investigating relationships between livestock production, riparian communities, and ecosystem recovery in the southern Sierra Nevada, California.</w:t>
      </w:r>
    </w:p>
    <w:p w:rsidR="0068651C" w:rsidRDefault="0068651C">
      <w:pPr>
        <w:tabs>
          <w:tab w:val="left" w:pos="1080"/>
        </w:tabs>
        <w:ind w:left="1080" w:hanging="720"/>
        <w:rPr>
          <w:rFonts w:ascii="Times" w:hAnsi="Times"/>
        </w:rPr>
      </w:pPr>
      <w:proofErr w:type="spellStart"/>
      <w:r>
        <w:rPr>
          <w:rFonts w:ascii="Times" w:hAnsi="Times"/>
        </w:rPr>
        <w:t>Carpanzano</w:t>
      </w:r>
      <w:proofErr w:type="spellEnd"/>
      <w:r>
        <w:rPr>
          <w:rFonts w:ascii="Times" w:hAnsi="Times"/>
        </w:rPr>
        <w:t xml:space="preserve">, Cindy M., M.A., December 1996.  Distributions and habitat associations of different age classes and mitochondrial genotypes </w:t>
      </w:r>
      <w:proofErr w:type="gramStart"/>
      <w:r>
        <w:rPr>
          <w:rFonts w:ascii="Times" w:hAnsi="Times"/>
        </w:rPr>
        <w:t xml:space="preserve">of  </w:t>
      </w:r>
      <w:proofErr w:type="spellStart"/>
      <w:r>
        <w:rPr>
          <w:rFonts w:ascii="Times" w:hAnsi="Times"/>
          <w:i/>
        </w:rPr>
        <w:t>Oncorhynchus</w:t>
      </w:r>
      <w:proofErr w:type="spellEnd"/>
      <w:proofErr w:type="gramEnd"/>
      <w:r>
        <w:rPr>
          <w:rFonts w:ascii="Times" w:hAnsi="Times"/>
          <w:i/>
        </w:rPr>
        <w:t xml:space="preserve"> mykiss</w:t>
      </w:r>
      <w:r>
        <w:rPr>
          <w:rFonts w:ascii="Times" w:hAnsi="Times"/>
        </w:rPr>
        <w:t xml:space="preserve"> in streams in southern California.</w:t>
      </w:r>
    </w:p>
    <w:p w:rsidR="0068651C" w:rsidRDefault="0068651C">
      <w:pPr>
        <w:tabs>
          <w:tab w:val="left" w:pos="1080"/>
        </w:tabs>
        <w:ind w:left="1080" w:hanging="720"/>
        <w:rPr>
          <w:rFonts w:ascii="Times" w:hAnsi="Times"/>
        </w:rPr>
      </w:pPr>
      <w:r>
        <w:rPr>
          <w:rFonts w:ascii="Times" w:hAnsi="Times"/>
        </w:rPr>
        <w:t xml:space="preserve">Klose, Kristie A., M.A., March, 1997. The effect </w:t>
      </w:r>
      <w:proofErr w:type="gramStart"/>
      <w:r>
        <w:rPr>
          <w:rFonts w:ascii="Times" w:hAnsi="Times"/>
        </w:rPr>
        <w:t xml:space="preserve">of  </w:t>
      </w:r>
      <w:r>
        <w:rPr>
          <w:rFonts w:ascii="Times" w:hAnsi="Times"/>
          <w:i/>
        </w:rPr>
        <w:t>Daphnia</w:t>
      </w:r>
      <w:proofErr w:type="gramEnd"/>
      <w:r>
        <w:rPr>
          <w:rFonts w:ascii="Times" w:hAnsi="Times"/>
          <w:i/>
        </w:rPr>
        <w:t xml:space="preserve"> </w:t>
      </w:r>
      <w:proofErr w:type="spellStart"/>
      <w:r>
        <w:rPr>
          <w:rFonts w:ascii="Times" w:hAnsi="Times"/>
          <w:i/>
        </w:rPr>
        <w:t>pulicaria</w:t>
      </w:r>
      <w:proofErr w:type="spellEnd"/>
      <w:r>
        <w:rPr>
          <w:rFonts w:ascii="Times" w:hAnsi="Times"/>
        </w:rPr>
        <w:t xml:space="preserve"> on the abundance and vertical distribution of zooplankton and phytoplankton in </w:t>
      </w:r>
      <w:proofErr w:type="spellStart"/>
      <w:r>
        <w:rPr>
          <w:rFonts w:ascii="Times" w:hAnsi="Times"/>
        </w:rPr>
        <w:t>Zaca</w:t>
      </w:r>
      <w:proofErr w:type="spellEnd"/>
      <w:r>
        <w:rPr>
          <w:rFonts w:ascii="Times" w:hAnsi="Times"/>
        </w:rPr>
        <w:t xml:space="preserve"> Lake.</w:t>
      </w:r>
    </w:p>
    <w:p w:rsidR="0068651C" w:rsidRDefault="0068651C">
      <w:pPr>
        <w:tabs>
          <w:tab w:val="left" w:pos="1080"/>
        </w:tabs>
        <w:ind w:left="1080" w:hanging="720"/>
        <w:rPr>
          <w:rFonts w:ascii="Times" w:hAnsi="Times"/>
        </w:rPr>
      </w:pPr>
      <w:proofErr w:type="spellStart"/>
      <w:r>
        <w:rPr>
          <w:rFonts w:ascii="Times" w:hAnsi="Times"/>
        </w:rPr>
        <w:t>Kratz</w:t>
      </w:r>
      <w:proofErr w:type="spellEnd"/>
      <w:r>
        <w:rPr>
          <w:rFonts w:ascii="Times" w:hAnsi="Times"/>
        </w:rPr>
        <w:t>, Kim, Ph.D., June, 1997.  Predator-prey interactions in the benthos of high altitude streams.</w:t>
      </w:r>
    </w:p>
    <w:p w:rsidR="0068651C" w:rsidRDefault="0068651C">
      <w:pPr>
        <w:tabs>
          <w:tab w:val="left" w:pos="1080"/>
        </w:tabs>
        <w:ind w:left="1080" w:hanging="720"/>
        <w:rPr>
          <w:rFonts w:ascii="Times" w:hAnsi="Times"/>
        </w:rPr>
      </w:pPr>
      <w:r>
        <w:rPr>
          <w:rFonts w:ascii="Times" w:hAnsi="Times"/>
        </w:rPr>
        <w:t>Perez, Beatriz, M.A., June, 1997.  M.A., Plan II (by examination).</w:t>
      </w:r>
    </w:p>
    <w:p w:rsidR="0068651C" w:rsidRDefault="0068651C">
      <w:pPr>
        <w:tabs>
          <w:tab w:val="left" w:pos="1080"/>
        </w:tabs>
        <w:ind w:left="1080" w:hanging="720"/>
        <w:rPr>
          <w:rFonts w:ascii="Times" w:hAnsi="Times"/>
        </w:rPr>
      </w:pPr>
      <w:r>
        <w:rPr>
          <w:rFonts w:ascii="Times" w:hAnsi="Times"/>
        </w:rPr>
        <w:t>Roll, Sandra K., M.A., March, 1998.  The effects of a gradient of nutrient additions on levels of primary producers and consumers in Convict Creek, California.</w:t>
      </w:r>
    </w:p>
    <w:p w:rsidR="0068651C" w:rsidRDefault="0068651C">
      <w:pPr>
        <w:tabs>
          <w:tab w:val="left" w:pos="1080"/>
        </w:tabs>
        <w:ind w:left="1080" w:hanging="720"/>
        <w:rPr>
          <w:rFonts w:ascii="Times" w:hAnsi="Times"/>
        </w:rPr>
      </w:pPr>
      <w:proofErr w:type="spellStart"/>
      <w:r>
        <w:rPr>
          <w:rFonts w:ascii="Times" w:hAnsi="Times"/>
        </w:rPr>
        <w:t>Beaumord</w:t>
      </w:r>
      <w:proofErr w:type="spellEnd"/>
      <w:r>
        <w:rPr>
          <w:rFonts w:ascii="Times" w:hAnsi="Times"/>
        </w:rPr>
        <w:t xml:space="preserve">, Antonio C., Ph.D., August, 2000.  The ecology and </w:t>
      </w:r>
      <w:proofErr w:type="spellStart"/>
      <w:r>
        <w:rPr>
          <w:rFonts w:ascii="Times" w:hAnsi="Times"/>
        </w:rPr>
        <w:t>ecomorphology</w:t>
      </w:r>
      <w:proofErr w:type="spellEnd"/>
      <w:r>
        <w:rPr>
          <w:rFonts w:ascii="Times" w:hAnsi="Times"/>
        </w:rPr>
        <w:t xml:space="preserve"> of fish assemblages of the Parana-Paraguay River basin in Brazil.  (Co-supervisor with J. </w:t>
      </w:r>
      <w:proofErr w:type="spellStart"/>
      <w:r>
        <w:rPr>
          <w:rFonts w:ascii="Times" w:hAnsi="Times"/>
        </w:rPr>
        <w:t>Melack</w:t>
      </w:r>
      <w:proofErr w:type="spellEnd"/>
      <w:r>
        <w:rPr>
          <w:rFonts w:ascii="Times" w:hAnsi="Times"/>
        </w:rPr>
        <w:t>).</w:t>
      </w:r>
    </w:p>
    <w:p w:rsidR="0068651C" w:rsidRDefault="0068651C">
      <w:pPr>
        <w:tabs>
          <w:tab w:val="left" w:pos="1080"/>
        </w:tabs>
        <w:ind w:left="1080" w:hanging="720"/>
        <w:rPr>
          <w:rFonts w:ascii="Times" w:hAnsi="Times"/>
        </w:rPr>
      </w:pPr>
      <w:r>
        <w:rPr>
          <w:rFonts w:ascii="Times" w:hAnsi="Times"/>
        </w:rPr>
        <w:t xml:space="preserve">Barbee, Nicole, </w:t>
      </w:r>
      <w:proofErr w:type="spellStart"/>
      <w:r>
        <w:rPr>
          <w:rFonts w:ascii="Times" w:hAnsi="Times"/>
        </w:rPr>
        <w:t>Ph.D</w:t>
      </w:r>
      <w:proofErr w:type="spellEnd"/>
      <w:r>
        <w:rPr>
          <w:rFonts w:ascii="Times" w:hAnsi="Times"/>
        </w:rPr>
        <w:t>, June 2002.  The effects of gobies, decapods, and insect grazers on Neotropical stream systems.</w:t>
      </w:r>
    </w:p>
    <w:p w:rsidR="0068651C" w:rsidRDefault="0068651C">
      <w:pPr>
        <w:tabs>
          <w:tab w:val="left" w:pos="1080"/>
        </w:tabs>
        <w:ind w:left="1080" w:hanging="720"/>
        <w:rPr>
          <w:rFonts w:ascii="Times" w:hAnsi="Times"/>
        </w:rPr>
      </w:pPr>
      <w:proofErr w:type="spellStart"/>
      <w:r>
        <w:rPr>
          <w:rFonts w:ascii="Times" w:hAnsi="Times"/>
        </w:rPr>
        <w:t>Silldorff</w:t>
      </w:r>
      <w:proofErr w:type="spellEnd"/>
      <w:r>
        <w:rPr>
          <w:rFonts w:ascii="Times" w:hAnsi="Times"/>
        </w:rPr>
        <w:t xml:space="preserve">, Erik, </w:t>
      </w:r>
      <w:proofErr w:type="spellStart"/>
      <w:r>
        <w:rPr>
          <w:rFonts w:ascii="Times" w:hAnsi="Times"/>
        </w:rPr>
        <w:t>Ph.D</w:t>
      </w:r>
      <w:proofErr w:type="spellEnd"/>
      <w:proofErr w:type="gramStart"/>
      <w:r>
        <w:rPr>
          <w:rFonts w:ascii="Times" w:hAnsi="Times"/>
        </w:rPr>
        <w:t>,  August</w:t>
      </w:r>
      <w:proofErr w:type="gramEnd"/>
      <w:r>
        <w:rPr>
          <w:rFonts w:ascii="Times" w:hAnsi="Times"/>
        </w:rPr>
        <w:t xml:space="preserve"> 2003.  Stream invertebrate responses to trout introductions:  results from large-scale studies in the central Sierra Nevada and Yosemite National Park.</w:t>
      </w:r>
    </w:p>
    <w:p w:rsidR="0068651C" w:rsidRDefault="0068651C">
      <w:pPr>
        <w:tabs>
          <w:tab w:val="left" w:pos="1080"/>
        </w:tabs>
        <w:ind w:left="1080" w:hanging="720"/>
        <w:rPr>
          <w:rFonts w:ascii="Times" w:hAnsi="Times"/>
        </w:rPr>
      </w:pPr>
      <w:proofErr w:type="spellStart"/>
      <w:r>
        <w:rPr>
          <w:rFonts w:ascii="Times" w:hAnsi="Times"/>
        </w:rPr>
        <w:t>Taulbee</w:t>
      </w:r>
      <w:proofErr w:type="spellEnd"/>
      <w:r>
        <w:rPr>
          <w:rFonts w:ascii="Times" w:hAnsi="Times"/>
        </w:rPr>
        <w:t xml:space="preserve">, Keith, Ph.D. August, 2004.  Effects of light and nutrients on algae and invertebrate grazers in streams. (Co-supervisor with J. </w:t>
      </w:r>
      <w:proofErr w:type="spellStart"/>
      <w:r>
        <w:rPr>
          <w:rFonts w:ascii="Times" w:hAnsi="Times"/>
        </w:rPr>
        <w:t>Melack</w:t>
      </w:r>
      <w:proofErr w:type="spellEnd"/>
      <w:r>
        <w:rPr>
          <w:rFonts w:ascii="Times" w:hAnsi="Times"/>
        </w:rPr>
        <w:t>).</w:t>
      </w:r>
    </w:p>
    <w:p w:rsidR="0068651C" w:rsidRDefault="0068651C">
      <w:pPr>
        <w:pStyle w:val="Title"/>
        <w:ind w:left="1080" w:hanging="720"/>
        <w:jc w:val="left"/>
        <w:rPr>
          <w:b w:val="0"/>
          <w:sz w:val="24"/>
        </w:rPr>
      </w:pPr>
      <w:r>
        <w:rPr>
          <w:b w:val="0"/>
          <w:sz w:val="24"/>
        </w:rPr>
        <w:t>Even, Thomas, Ph.D. September, 2004.  The impacts of multiple predators on invertebrate prey populations in streams.</w:t>
      </w:r>
    </w:p>
    <w:p w:rsidR="0068651C" w:rsidRDefault="0068651C">
      <w:pPr>
        <w:tabs>
          <w:tab w:val="left" w:pos="1080"/>
        </w:tabs>
        <w:ind w:left="1080" w:hanging="720"/>
        <w:rPr>
          <w:rFonts w:ascii="Times" w:hAnsi="Times"/>
        </w:rPr>
      </w:pPr>
      <w:r>
        <w:rPr>
          <w:rFonts w:ascii="Times" w:hAnsi="Times"/>
        </w:rPr>
        <w:t xml:space="preserve">Simpson, Juliet, Ph.D. December, 2006.  Factors affecting the distribution of algae and vascular plants in chaparral streams and their roles in nutrient </w:t>
      </w:r>
      <w:proofErr w:type="spellStart"/>
      <w:r>
        <w:rPr>
          <w:rFonts w:ascii="Times" w:hAnsi="Times"/>
        </w:rPr>
        <w:t>spiralling</w:t>
      </w:r>
      <w:proofErr w:type="spellEnd"/>
      <w:r>
        <w:rPr>
          <w:rFonts w:ascii="Times" w:hAnsi="Times"/>
        </w:rPr>
        <w:t xml:space="preserve"> (Co-supervisor with J. Schimel and J. </w:t>
      </w:r>
      <w:proofErr w:type="spellStart"/>
      <w:r>
        <w:rPr>
          <w:rFonts w:ascii="Times" w:hAnsi="Times"/>
        </w:rPr>
        <w:t>Melack</w:t>
      </w:r>
      <w:proofErr w:type="spellEnd"/>
      <w:r>
        <w:rPr>
          <w:rFonts w:ascii="Times" w:hAnsi="Times"/>
        </w:rPr>
        <w:t>).</w:t>
      </w:r>
    </w:p>
    <w:p w:rsidR="0068651C" w:rsidRDefault="0068651C">
      <w:pPr>
        <w:tabs>
          <w:tab w:val="left" w:pos="1080"/>
        </w:tabs>
        <w:ind w:left="1080" w:hanging="720"/>
        <w:rPr>
          <w:rFonts w:ascii="Times" w:hAnsi="Times"/>
        </w:rPr>
      </w:pPr>
      <w:r>
        <w:rPr>
          <w:rFonts w:ascii="Times" w:hAnsi="Times"/>
        </w:rPr>
        <w:t>Brinkman, Jeff. M.A. August, 2007.  Influences of human disturbance and natural physical and chemical variables on biological community structure in streams of southern coastal Santa Barbara County, California, and an index of biological integrity.</w:t>
      </w:r>
    </w:p>
    <w:p w:rsidR="0068651C" w:rsidRDefault="0068651C">
      <w:pPr>
        <w:tabs>
          <w:tab w:val="left" w:pos="1080"/>
        </w:tabs>
        <w:ind w:left="1080" w:hanging="720"/>
        <w:rPr>
          <w:rFonts w:ascii="Times" w:hAnsi="Times"/>
        </w:rPr>
      </w:pPr>
      <w:r>
        <w:rPr>
          <w:rFonts w:ascii="Times" w:hAnsi="Times"/>
        </w:rPr>
        <w:t>Klose, Kristie. Ph.D. Sept., 2007.  The effects of exotic decapods on stream communities in Hawaii and southern California.</w:t>
      </w:r>
    </w:p>
    <w:p w:rsidR="0068651C" w:rsidRDefault="0068651C">
      <w:pPr>
        <w:tabs>
          <w:tab w:val="left" w:pos="1080"/>
        </w:tabs>
        <w:ind w:left="1080" w:hanging="720"/>
        <w:rPr>
          <w:rFonts w:ascii="Times" w:hAnsi="Times"/>
        </w:rPr>
      </w:pPr>
      <w:r>
        <w:rPr>
          <w:rFonts w:ascii="Times" w:hAnsi="Times"/>
        </w:rPr>
        <w:t xml:space="preserve">Nelson, Craig R. Ph.D. March, 2008.  The phenology, biogeography, and metabolism of bacteria in high-elevation lakes of the Sierra Nevada, California. (Co-supervisor with J. </w:t>
      </w:r>
      <w:proofErr w:type="spellStart"/>
      <w:r>
        <w:rPr>
          <w:rFonts w:ascii="Times" w:hAnsi="Times"/>
        </w:rPr>
        <w:t>Melack</w:t>
      </w:r>
      <w:proofErr w:type="spellEnd"/>
      <w:r>
        <w:rPr>
          <w:rFonts w:ascii="Times" w:hAnsi="Times"/>
        </w:rPr>
        <w:t>).</w:t>
      </w:r>
    </w:p>
    <w:p w:rsidR="00464D03" w:rsidRDefault="00464D03">
      <w:pPr>
        <w:tabs>
          <w:tab w:val="left" w:pos="1080"/>
        </w:tabs>
        <w:ind w:left="1080" w:hanging="720"/>
        <w:rPr>
          <w:rFonts w:ascii="Times" w:hAnsi="Times"/>
        </w:rPr>
      </w:pPr>
      <w:r>
        <w:rPr>
          <w:rFonts w:ascii="Times" w:hAnsi="Times"/>
        </w:rPr>
        <w:t xml:space="preserve">Albertson, Lindsey. Ph.D. </w:t>
      </w:r>
      <w:r w:rsidR="00DA7413">
        <w:rPr>
          <w:rFonts w:ascii="Times" w:hAnsi="Times"/>
        </w:rPr>
        <w:t>December</w:t>
      </w:r>
      <w:r>
        <w:rPr>
          <w:rFonts w:ascii="Times" w:hAnsi="Times"/>
        </w:rPr>
        <w:t>, 2013. The effects of net-spinning caddisfly diversity on substrata stabilization in streams.</w:t>
      </w:r>
    </w:p>
    <w:p w:rsidR="0068651C" w:rsidRDefault="0068651C">
      <w:pPr>
        <w:tabs>
          <w:tab w:val="left" w:pos="1080"/>
        </w:tabs>
        <w:ind w:left="1080" w:hanging="720"/>
        <w:rPr>
          <w:rFonts w:ascii="Times" w:hAnsi="Times"/>
        </w:rPr>
      </w:pPr>
    </w:p>
    <w:p w:rsidR="0068651C" w:rsidRDefault="0068651C">
      <w:pPr>
        <w:tabs>
          <w:tab w:val="left" w:pos="1440"/>
          <w:tab w:val="left" w:pos="1800"/>
        </w:tabs>
        <w:outlineLvl w:val="0"/>
        <w:rPr>
          <w:rFonts w:ascii="Times" w:hAnsi="Times"/>
          <w:b/>
        </w:rPr>
      </w:pPr>
      <w:r>
        <w:rPr>
          <w:rFonts w:ascii="Times" w:hAnsi="Times"/>
          <w:b/>
        </w:rPr>
        <w:t>THESES AND DISSERTATIONS SUPERVISED:</w:t>
      </w:r>
    </w:p>
    <w:p w:rsidR="0068651C" w:rsidRDefault="0068651C">
      <w:pPr>
        <w:tabs>
          <w:tab w:val="left" w:pos="1080"/>
        </w:tabs>
        <w:ind w:left="1080" w:hanging="720"/>
        <w:rPr>
          <w:rFonts w:ascii="Times" w:hAnsi="Times"/>
        </w:rPr>
      </w:pPr>
    </w:p>
    <w:p w:rsidR="0068651C" w:rsidRDefault="0068651C">
      <w:pPr>
        <w:tabs>
          <w:tab w:val="left" w:pos="1440"/>
          <w:tab w:val="left" w:pos="1800"/>
        </w:tabs>
        <w:outlineLvl w:val="0"/>
        <w:rPr>
          <w:rFonts w:ascii="Times" w:hAnsi="Times"/>
          <w:b/>
        </w:rPr>
      </w:pPr>
      <w:r>
        <w:rPr>
          <w:rFonts w:ascii="Times" w:hAnsi="Times"/>
          <w:b/>
        </w:rPr>
        <w:t>University of Nairobi</w:t>
      </w:r>
    </w:p>
    <w:p w:rsidR="0068651C" w:rsidRDefault="0068651C">
      <w:pPr>
        <w:tabs>
          <w:tab w:val="left" w:pos="1080"/>
        </w:tabs>
        <w:rPr>
          <w:rFonts w:ascii="Times" w:hAnsi="Times"/>
          <w:b/>
        </w:rPr>
      </w:pPr>
    </w:p>
    <w:p w:rsidR="0068651C" w:rsidRDefault="0068651C">
      <w:pPr>
        <w:tabs>
          <w:tab w:val="left" w:pos="1080"/>
        </w:tabs>
        <w:rPr>
          <w:rFonts w:ascii="Times" w:hAnsi="Times"/>
        </w:rPr>
      </w:pPr>
      <w:r>
        <w:rPr>
          <w:rFonts w:ascii="Times" w:hAnsi="Times"/>
        </w:rPr>
        <w:t>First advisor.</w:t>
      </w:r>
    </w:p>
    <w:p w:rsidR="0068651C" w:rsidRDefault="0068651C">
      <w:pPr>
        <w:tabs>
          <w:tab w:val="left" w:pos="1080"/>
        </w:tabs>
        <w:rPr>
          <w:rFonts w:ascii="Times" w:hAnsi="Times"/>
        </w:rPr>
      </w:pPr>
    </w:p>
    <w:p w:rsidR="0068651C" w:rsidRDefault="0068651C">
      <w:pPr>
        <w:tabs>
          <w:tab w:val="left" w:pos="1080"/>
        </w:tabs>
        <w:ind w:left="1080" w:hanging="720"/>
        <w:rPr>
          <w:rFonts w:ascii="Times" w:hAnsi="Times"/>
        </w:rPr>
      </w:pPr>
      <w:proofErr w:type="spellStart"/>
      <w:r>
        <w:rPr>
          <w:rFonts w:ascii="Times" w:hAnsi="Times"/>
        </w:rPr>
        <w:t>Githunguri</w:t>
      </w:r>
      <w:proofErr w:type="spellEnd"/>
      <w:r>
        <w:rPr>
          <w:rFonts w:ascii="Times" w:hAnsi="Times"/>
        </w:rPr>
        <w:t>, E.W.  MSc.  Ecological impact of urban sewage and waste water on the Nairobi-</w:t>
      </w:r>
      <w:proofErr w:type="spellStart"/>
      <w:r>
        <w:rPr>
          <w:rFonts w:ascii="Times" w:hAnsi="Times"/>
        </w:rPr>
        <w:t>Athi</w:t>
      </w:r>
      <w:proofErr w:type="spellEnd"/>
      <w:r>
        <w:rPr>
          <w:rFonts w:ascii="Times" w:hAnsi="Times"/>
        </w:rPr>
        <w:t xml:space="preserve"> River.  </w:t>
      </w:r>
    </w:p>
    <w:p w:rsidR="0068651C" w:rsidRDefault="0068651C">
      <w:pPr>
        <w:tabs>
          <w:tab w:val="left" w:pos="1080"/>
        </w:tabs>
        <w:rPr>
          <w:rFonts w:ascii="Times" w:hAnsi="Times"/>
        </w:rPr>
      </w:pPr>
    </w:p>
    <w:p w:rsidR="0068651C" w:rsidRDefault="0068651C">
      <w:pPr>
        <w:tabs>
          <w:tab w:val="left" w:pos="1080"/>
        </w:tabs>
        <w:rPr>
          <w:rFonts w:ascii="Times" w:hAnsi="Times"/>
        </w:rPr>
      </w:pPr>
      <w:r>
        <w:rPr>
          <w:rFonts w:ascii="Times" w:hAnsi="Times"/>
        </w:rPr>
        <w:t>Second advisor.</w:t>
      </w:r>
    </w:p>
    <w:p w:rsidR="0068651C" w:rsidRDefault="0068651C">
      <w:pPr>
        <w:tabs>
          <w:tab w:val="left" w:pos="1080"/>
        </w:tabs>
        <w:rPr>
          <w:rFonts w:ascii="Times" w:hAnsi="Times"/>
        </w:rPr>
      </w:pPr>
    </w:p>
    <w:p w:rsidR="0068651C" w:rsidRDefault="0068651C">
      <w:pPr>
        <w:tabs>
          <w:tab w:val="left" w:pos="1080"/>
        </w:tabs>
        <w:ind w:left="1080" w:hanging="720"/>
        <w:rPr>
          <w:rFonts w:ascii="Times" w:hAnsi="Times"/>
        </w:rPr>
      </w:pPr>
      <w:proofErr w:type="spellStart"/>
      <w:r>
        <w:rPr>
          <w:rFonts w:ascii="Times" w:hAnsi="Times"/>
        </w:rPr>
        <w:t>Lusweti</w:t>
      </w:r>
      <w:proofErr w:type="spellEnd"/>
      <w:r>
        <w:rPr>
          <w:rFonts w:ascii="Times" w:hAnsi="Times"/>
        </w:rPr>
        <w:t xml:space="preserve">, M.  MSc.  The composition, abundance, and seasonality of zooplankton in a lacustrine environment, Nairobi Dam, Kenya. </w:t>
      </w:r>
    </w:p>
    <w:p w:rsidR="0068651C" w:rsidRDefault="0068651C">
      <w:pPr>
        <w:tabs>
          <w:tab w:val="left" w:pos="1440"/>
          <w:tab w:val="left" w:pos="1800"/>
        </w:tabs>
        <w:rPr>
          <w:rFonts w:ascii="Times" w:hAnsi="Times"/>
        </w:rPr>
      </w:pPr>
    </w:p>
    <w:p w:rsidR="0068651C" w:rsidRDefault="0068651C">
      <w:pPr>
        <w:tabs>
          <w:tab w:val="left" w:pos="1440"/>
          <w:tab w:val="left" w:pos="1800"/>
        </w:tabs>
        <w:outlineLvl w:val="0"/>
        <w:rPr>
          <w:rFonts w:ascii="Times" w:hAnsi="Times"/>
          <w:b/>
        </w:rPr>
      </w:pPr>
      <w:r>
        <w:rPr>
          <w:rFonts w:ascii="Times" w:hAnsi="Times"/>
          <w:b/>
        </w:rPr>
        <w:t>CONSULTING:</w:t>
      </w:r>
    </w:p>
    <w:p w:rsidR="0068651C" w:rsidRDefault="0068651C">
      <w:pPr>
        <w:tabs>
          <w:tab w:val="left" w:pos="1440"/>
          <w:tab w:val="left" w:pos="1800"/>
        </w:tabs>
        <w:rPr>
          <w:rFonts w:ascii="Times" w:hAnsi="Times"/>
        </w:rPr>
      </w:pPr>
    </w:p>
    <w:p w:rsidR="0068651C" w:rsidRDefault="0068651C">
      <w:pPr>
        <w:tabs>
          <w:tab w:val="left" w:pos="1440"/>
          <w:tab w:val="left" w:pos="1800"/>
        </w:tabs>
        <w:ind w:left="1080" w:hanging="540"/>
        <w:rPr>
          <w:rFonts w:ascii="Times" w:hAnsi="Times"/>
        </w:rPr>
      </w:pPr>
      <w:proofErr w:type="spellStart"/>
      <w:r>
        <w:rPr>
          <w:rFonts w:ascii="Times" w:hAnsi="Times"/>
        </w:rPr>
        <w:t>Henningson</w:t>
      </w:r>
      <w:proofErr w:type="spellEnd"/>
      <w:r>
        <w:rPr>
          <w:rFonts w:ascii="Times" w:hAnsi="Times"/>
        </w:rPr>
        <w:t>, Durham, and Richardson, Inc.  1980.  MX Missile Project:  Environmental Impact Analysis.  Identification of freshwater vertebrates and invertebrates from the Great Basin.</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U.S. Fish and Wildlife Service.  1984.  Environmental Impact Assessment of Proposed Flood Control Project.  Environmental impact assessment of proposed Corps of Engineers flood control dams on streams in Santa Barbara County.  Included field surveys, collection and identification of freshwater organisms, environmental impact analyses, and mitigation recommendations.</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Penfield and Smith.  1984-85</w:t>
      </w:r>
      <w:proofErr w:type="gramStart"/>
      <w:r>
        <w:rPr>
          <w:rFonts w:ascii="Times" w:hAnsi="Times"/>
        </w:rPr>
        <w:t>.  Descriptive</w:t>
      </w:r>
      <w:proofErr w:type="gramEnd"/>
      <w:r>
        <w:rPr>
          <w:rFonts w:ascii="Times" w:hAnsi="Times"/>
        </w:rPr>
        <w:t xml:space="preserve"> Biology of the Andree Clark Bird Refuge.  Identification of aquatic invertebrates.  (</w:t>
      </w:r>
      <w:proofErr w:type="gramStart"/>
      <w:r>
        <w:rPr>
          <w:rFonts w:ascii="Times" w:hAnsi="Times"/>
        </w:rPr>
        <w:t>with</w:t>
      </w:r>
      <w:proofErr w:type="gramEnd"/>
      <w:r>
        <w:rPr>
          <w:rFonts w:ascii="Times" w:hAnsi="Times"/>
        </w:rPr>
        <w:t xml:space="preserve"> D. Smith).</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Arthur D. Little, Inc.  1984-85</w:t>
      </w:r>
      <w:proofErr w:type="gramStart"/>
      <w:r>
        <w:rPr>
          <w:rFonts w:ascii="Times" w:hAnsi="Times"/>
        </w:rPr>
        <w:t>.  Union</w:t>
      </w:r>
      <w:proofErr w:type="gramEnd"/>
      <w:r>
        <w:rPr>
          <w:rFonts w:ascii="Times" w:hAnsi="Times"/>
        </w:rPr>
        <w:t xml:space="preserve"> Oil Project/Central Santa Maria Basin Area Study EIS/EIR.  Environmental impact analyses of freshwater resources affected by the proposed Union Oil Project in northern Santa Barbara County.  Included field surveys, collection and identification of freshwater organisms, environmental impact analyses, and mitigation recommendations.  (See Technical Reports).</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Arthur D. Little, Inc.  1985-86</w:t>
      </w:r>
      <w:proofErr w:type="gramStart"/>
      <w:r>
        <w:rPr>
          <w:rFonts w:ascii="Times" w:hAnsi="Times"/>
        </w:rPr>
        <w:t>.  Exxon</w:t>
      </w:r>
      <w:proofErr w:type="gramEnd"/>
      <w:r>
        <w:rPr>
          <w:rFonts w:ascii="Times" w:hAnsi="Times"/>
        </w:rPr>
        <w:t xml:space="preserve"> Lompoc Pipeline Project EIR.  Environmental impact analyses of freshwater resources affected by the proposed Exxon Lompoc Pipeline Project in northern Santa Barbara County.  Review of field surveys, environmental impact analyses, and mitigation recommendations.  (See Technical Reports).</w:t>
      </w:r>
    </w:p>
    <w:p w:rsidR="0068651C" w:rsidRDefault="0068651C">
      <w:pPr>
        <w:tabs>
          <w:tab w:val="left" w:pos="1440"/>
          <w:tab w:val="left" w:pos="1800"/>
        </w:tabs>
        <w:ind w:left="1080" w:hanging="540"/>
        <w:rPr>
          <w:rFonts w:ascii="Times" w:hAnsi="Times"/>
        </w:rPr>
      </w:pPr>
    </w:p>
    <w:p w:rsidR="0068651C" w:rsidRDefault="00CD31D7">
      <w:pPr>
        <w:tabs>
          <w:tab w:val="left" w:pos="1440"/>
          <w:tab w:val="left" w:pos="1800"/>
        </w:tabs>
        <w:ind w:left="1080" w:hanging="540"/>
        <w:rPr>
          <w:rFonts w:ascii="Times" w:hAnsi="Times"/>
        </w:rPr>
      </w:pPr>
      <w:r>
        <w:rPr>
          <w:rFonts w:ascii="Times" w:hAnsi="Times"/>
        </w:rPr>
        <w:t xml:space="preserve">Ralph </w:t>
      </w:r>
      <w:proofErr w:type="spellStart"/>
      <w:r>
        <w:rPr>
          <w:rFonts w:ascii="Times" w:hAnsi="Times"/>
        </w:rPr>
        <w:t>Philbrick</w:t>
      </w:r>
      <w:proofErr w:type="spellEnd"/>
      <w:r>
        <w:rPr>
          <w:rFonts w:ascii="Times" w:hAnsi="Times"/>
        </w:rPr>
        <w:t xml:space="preserve">.  1988-89. </w:t>
      </w:r>
      <w:r w:rsidR="0068651C">
        <w:rPr>
          <w:rFonts w:ascii="Times" w:hAnsi="Times"/>
        </w:rPr>
        <w:t>Santa Barbara County Flood Control Evaluation.  Environmental impact analyses of Santa Barbara County flood control practices. (</w:t>
      </w:r>
      <w:proofErr w:type="gramStart"/>
      <w:r w:rsidR="0068651C">
        <w:rPr>
          <w:rFonts w:ascii="Times" w:hAnsi="Times"/>
        </w:rPr>
        <w:t>see</w:t>
      </w:r>
      <w:proofErr w:type="gramEnd"/>
      <w:r w:rsidR="0068651C">
        <w:rPr>
          <w:rFonts w:ascii="Times" w:hAnsi="Times"/>
        </w:rPr>
        <w:t xml:space="preserve"> Technical Reports).</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proofErr w:type="spellStart"/>
      <w:r>
        <w:rPr>
          <w:rFonts w:ascii="Times" w:hAnsi="Times"/>
        </w:rPr>
        <w:t>Blasland</w:t>
      </w:r>
      <w:proofErr w:type="spellEnd"/>
      <w:r>
        <w:rPr>
          <w:rFonts w:ascii="Times" w:hAnsi="Times"/>
        </w:rPr>
        <w:t xml:space="preserve">, </w:t>
      </w:r>
      <w:proofErr w:type="spellStart"/>
      <w:r>
        <w:rPr>
          <w:rFonts w:ascii="Times" w:hAnsi="Times"/>
        </w:rPr>
        <w:t>Bouck</w:t>
      </w:r>
      <w:proofErr w:type="spellEnd"/>
      <w:r>
        <w:rPr>
          <w:rFonts w:ascii="Times" w:hAnsi="Times"/>
        </w:rPr>
        <w:t>, and Lee.  2002.  General Electric - Ecological Risk Services for the Housatonic River Site.  Statistical analysis of benthic invertebrate data collected by the EPA from the Housatonic River, MA.</w:t>
      </w:r>
    </w:p>
    <w:p w:rsidR="0068651C" w:rsidRDefault="0068651C">
      <w:pPr>
        <w:tabs>
          <w:tab w:val="left" w:pos="1440"/>
          <w:tab w:val="left" w:pos="1800"/>
        </w:tabs>
        <w:ind w:left="1080" w:hanging="540"/>
        <w:rPr>
          <w:rFonts w:ascii="Times" w:hAnsi="Times"/>
        </w:rPr>
      </w:pPr>
    </w:p>
    <w:p w:rsidR="0068651C" w:rsidRDefault="0068651C">
      <w:pPr>
        <w:tabs>
          <w:tab w:val="left" w:pos="450"/>
          <w:tab w:val="left" w:pos="1440"/>
          <w:tab w:val="left" w:pos="1800"/>
        </w:tabs>
        <w:outlineLvl w:val="0"/>
        <w:rPr>
          <w:rFonts w:ascii="Times" w:hAnsi="Times"/>
          <w:b/>
        </w:rPr>
      </w:pPr>
      <w:r>
        <w:rPr>
          <w:rFonts w:ascii="Times" w:hAnsi="Times"/>
          <w:b/>
        </w:rPr>
        <w:t>UNIVERSITY AND COMMUNITY SERVICE:</w:t>
      </w:r>
    </w:p>
    <w:p w:rsidR="0068651C" w:rsidRDefault="0068651C">
      <w:pPr>
        <w:tabs>
          <w:tab w:val="left" w:pos="450"/>
          <w:tab w:val="left" w:pos="1440"/>
          <w:tab w:val="left" w:pos="1800"/>
        </w:tabs>
        <w:rPr>
          <w:rFonts w:ascii="Times" w:hAnsi="Times"/>
        </w:rPr>
      </w:pPr>
    </w:p>
    <w:p w:rsidR="0068651C" w:rsidRDefault="0068651C">
      <w:pPr>
        <w:tabs>
          <w:tab w:val="left" w:pos="1440"/>
          <w:tab w:val="left" w:pos="1800"/>
        </w:tabs>
        <w:ind w:left="1080" w:hanging="540"/>
        <w:rPr>
          <w:rFonts w:ascii="Times" w:hAnsi="Times"/>
        </w:rPr>
      </w:pPr>
      <w:r>
        <w:rPr>
          <w:rFonts w:ascii="Times" w:hAnsi="Times"/>
        </w:rPr>
        <w:t>Speaker, UCSB</w:t>
      </w:r>
      <w:r w:rsidR="00CD31D7">
        <w:rPr>
          <w:rFonts w:ascii="Times" w:hAnsi="Times"/>
        </w:rPr>
        <w:t xml:space="preserve"> Speaker's Bureau.  1981-1986. </w:t>
      </w:r>
      <w:r>
        <w:rPr>
          <w:rFonts w:ascii="Times" w:hAnsi="Times"/>
        </w:rPr>
        <w:t>Lectures to civic and school groups on water issues.</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 xml:space="preserve">Analyst.  Helped prepare testimony for California State Assembly Hearings on the future of Mono Lake.  1981.  (with J.M. </w:t>
      </w:r>
      <w:proofErr w:type="spellStart"/>
      <w:r>
        <w:rPr>
          <w:rFonts w:ascii="Times" w:hAnsi="Times"/>
        </w:rPr>
        <w:t>Melack</w:t>
      </w:r>
      <w:proofErr w:type="spellEnd"/>
      <w:r>
        <w:rPr>
          <w:rFonts w:ascii="Times" w:hAnsi="Times"/>
        </w:rPr>
        <w:t>).</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Written Testimony to County of Santa Barbara Agricultural Commissioner.  Gypsy moth spraying program hearings.  February 1982.</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Consultant (unpaid) to Mono Lake Committee on A.B. 2884.  Mono Lake Research Bill.  1981-82.</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Consultant (unpaid) to Los Angeles Dept. of Water and Power.  Mono Lake Research Program.  1982.</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Bird Ecology Panel, Mono Lake Symposium.  Sponsored by U.S. Fish and Wildlife Service, Los Angeles Dept. of Water and Power, Santa Barbara Museum of Natural History, and UCSB.  May 1982.</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Invited Lecturer:  Workshop on the Status of Santa Barbara Coastal Watersheds.  Sponsored by the California Coastal Commission and the Citizen's Planning Association.  March 1983.</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Consultant (unpaid), Santa Barbara County District Attorney.  Preparation of expert testimony regarding stream alteration violation.  1984.</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Consultant (unpaid), California Coastal Commission.  Analyses of environmental impacts of proposed water diversion in Santa Barbara County.  1983-85.</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Reviewer.  Reviewed draft impact section of EIR for ARCO Coal Oil Point Project.  For UCSB.  1985.</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City of Santa Barbara Mission Creek Task Force.  Analyses of flood control alternatives for lower Mission Creek.  1987-1989.</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Analyst.  Helped prepare testimony presented to Santa Barbara County Board of Supervisors by UCSB Chancellor on ARCO Coal Oil Point Project.  1987.</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Testimony on aquatic effects of acid deposition.  California Senate Committee on Natural Resources and Wildlife.  Interim hearing on acid deposition:  Effects on air quality, health, and environment.  December 1987.</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Panel moderator and speaker.  Watershed Wildlife and Habitat Panel.  Symposium on Public Trust and the River:  A Discussion of Santa Ynez River Natural Resources.  Santa Barbara Museum of Natural History.  Sponsored by numerous community and environmental organizations.  March 1995.</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Invited Speaker.  The UC Natural Reserves.  Southwestern Herpetologists Society, Tri-Counties Chapter. Santa Barbara Museum of Natural History.  September, 1995.</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Unpaid consultant.  City of Santa Barbara and Environmental Defense Center. Channel modification and habitat restoration in lower Mission Creek:  Efforts to protect and restore endangered aquatic species. 2002-2003.</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Scientific reviewer.  National Oceanic and Atmospheric Administration (National Marine Fisheries Service) Technical Memorandum on Steelhead of the South-central /Southern California Coast:  Population Characteristics for Recovery Planning.  Southwest Fisheries Center, Fisheries Ecology Division.  August, 2006.</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 xml:space="preserve">Trainer.  Arroyo Hondo, Sedgwick, and CCBER Docents at the Arroyo Hondo Preserve.  Trained docents in stream ecology, stream invertebrate identifications, </w:t>
      </w:r>
      <w:proofErr w:type="gramStart"/>
      <w:r>
        <w:rPr>
          <w:rFonts w:ascii="Times" w:hAnsi="Times"/>
        </w:rPr>
        <w:t>biomonitoring</w:t>
      </w:r>
      <w:proofErr w:type="gramEnd"/>
      <w:r>
        <w:rPr>
          <w:rFonts w:ascii="Times" w:hAnsi="Times"/>
        </w:rPr>
        <w:t xml:space="preserve"> exercises.  January, 2007.</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 xml:space="preserve">Participating scientist.  </w:t>
      </w:r>
      <w:proofErr w:type="spellStart"/>
      <w:r>
        <w:rPr>
          <w:rFonts w:ascii="Times" w:hAnsi="Times"/>
        </w:rPr>
        <w:t>BioBlitz</w:t>
      </w:r>
      <w:proofErr w:type="spellEnd"/>
      <w:r>
        <w:rPr>
          <w:rFonts w:ascii="Times" w:hAnsi="Times"/>
        </w:rPr>
        <w:t xml:space="preserve"> Santa Barbara.  Sponsored by the Santa Barbara Botanic Garden.  Developed inventory of stream invertebrates in Mission Creek, prepared public outreach displays on stream organisms, discussed conservation issues with the public.  May, 2007.</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 xml:space="preserve">Participating scientist.  </w:t>
      </w:r>
      <w:proofErr w:type="spellStart"/>
      <w:r>
        <w:rPr>
          <w:rFonts w:ascii="Times" w:hAnsi="Times"/>
        </w:rPr>
        <w:t>BioBlitz</w:t>
      </w:r>
      <w:proofErr w:type="spellEnd"/>
      <w:r>
        <w:rPr>
          <w:rFonts w:ascii="Times" w:hAnsi="Times"/>
        </w:rPr>
        <w:t xml:space="preserve"> of Santa Monica Mountains National Recreation Area.  Co-sponsored by the National Geographic Society and the National Park Service.  Led public field trips dealing with stream ecology and biodiversity, developed inventory of stream invertebrate taxa.  May, 2008.</w:t>
      </w:r>
    </w:p>
    <w:p w:rsidR="00464D03" w:rsidRDefault="00464D03">
      <w:pPr>
        <w:tabs>
          <w:tab w:val="left" w:pos="1440"/>
          <w:tab w:val="left" w:pos="1800"/>
        </w:tabs>
        <w:ind w:left="1080" w:hanging="540"/>
        <w:rPr>
          <w:rFonts w:ascii="Times" w:hAnsi="Times"/>
        </w:rPr>
      </w:pPr>
    </w:p>
    <w:p w:rsidR="00464D03" w:rsidRDefault="00464D03">
      <w:pPr>
        <w:tabs>
          <w:tab w:val="left" w:pos="1440"/>
          <w:tab w:val="left" w:pos="1800"/>
        </w:tabs>
        <w:ind w:left="1080" w:hanging="540"/>
        <w:rPr>
          <w:rFonts w:ascii="Times" w:hAnsi="Times"/>
        </w:rPr>
      </w:pPr>
      <w:r>
        <w:rPr>
          <w:rFonts w:ascii="Times" w:hAnsi="Times"/>
        </w:rPr>
        <w:t>Consultant or advisor (unpaid). Environmental Defense Center.  Stream or river environmental issues.  Sept. 2008 to present.</w:t>
      </w:r>
    </w:p>
    <w:p w:rsidR="00464D03" w:rsidRDefault="00464D03">
      <w:pPr>
        <w:tabs>
          <w:tab w:val="left" w:pos="1440"/>
          <w:tab w:val="left" w:pos="1800"/>
        </w:tabs>
        <w:ind w:left="1080" w:hanging="540"/>
        <w:rPr>
          <w:rFonts w:ascii="Times" w:hAnsi="Times"/>
        </w:rPr>
      </w:pPr>
    </w:p>
    <w:p w:rsidR="00464D03" w:rsidRDefault="00464D03">
      <w:pPr>
        <w:tabs>
          <w:tab w:val="left" w:pos="1440"/>
          <w:tab w:val="left" w:pos="1800"/>
        </w:tabs>
        <w:ind w:left="1080" w:hanging="540"/>
        <w:rPr>
          <w:rFonts w:ascii="Times" w:hAnsi="Times"/>
        </w:rPr>
      </w:pPr>
      <w:r>
        <w:rPr>
          <w:rFonts w:ascii="Times" w:hAnsi="Times"/>
        </w:rPr>
        <w:t>Consultant, advisor, or speaker.  City of Santa Barbara Creeks Division, County of Santa Barbara Clean Water Program, County of Santa Barbara Public Works Department.  Advice or talks on environmental issues affecting watersheds, streams, and estuaries.</w:t>
      </w:r>
    </w:p>
    <w:p w:rsidR="00BB55A8" w:rsidRDefault="00BB55A8">
      <w:pPr>
        <w:tabs>
          <w:tab w:val="left" w:pos="1440"/>
          <w:tab w:val="left" w:pos="1800"/>
        </w:tabs>
        <w:ind w:left="1080" w:hanging="540"/>
        <w:rPr>
          <w:rFonts w:ascii="Times" w:hAnsi="Times"/>
        </w:rPr>
      </w:pPr>
    </w:p>
    <w:p w:rsidR="00BB55A8" w:rsidRDefault="00075E93">
      <w:pPr>
        <w:tabs>
          <w:tab w:val="left" w:pos="1440"/>
          <w:tab w:val="left" w:pos="1800"/>
        </w:tabs>
        <w:ind w:left="1080" w:hanging="540"/>
      </w:pPr>
      <w:r>
        <w:rPr>
          <w:rFonts w:ascii="Times" w:hAnsi="Times"/>
        </w:rPr>
        <w:t xml:space="preserve">Invited lecturer. </w:t>
      </w:r>
      <w:r>
        <w:t>SBC LTER Math Science Partnership summer teacher workshop. The ecology of streams. 2012, 2013.</w:t>
      </w:r>
    </w:p>
    <w:p w:rsidR="00075E93" w:rsidRDefault="00075E93">
      <w:pPr>
        <w:tabs>
          <w:tab w:val="left" w:pos="1440"/>
          <w:tab w:val="left" w:pos="1800"/>
        </w:tabs>
        <w:ind w:left="1080" w:hanging="540"/>
      </w:pPr>
    </w:p>
    <w:p w:rsidR="00075E93" w:rsidRDefault="00075E93">
      <w:pPr>
        <w:tabs>
          <w:tab w:val="left" w:pos="1440"/>
          <w:tab w:val="left" w:pos="1800"/>
        </w:tabs>
        <w:ind w:left="1080" w:hanging="540"/>
      </w:pPr>
      <w:r>
        <w:t>Invited lecturer, workshop organizer, and field trip leader.  Gold Creek annual meeting (2012) or instructor training workshop (2013).  Stream ecology, stream biomonitoring.  Los Angeles Community Colleges’ natural science instructors.</w:t>
      </w:r>
    </w:p>
    <w:p w:rsidR="00075E93" w:rsidRDefault="00075E93">
      <w:pPr>
        <w:tabs>
          <w:tab w:val="left" w:pos="1440"/>
          <w:tab w:val="left" w:pos="1800"/>
        </w:tabs>
        <w:ind w:left="1080" w:hanging="540"/>
      </w:pPr>
    </w:p>
    <w:p w:rsidR="00075E93" w:rsidRDefault="00075E93">
      <w:pPr>
        <w:tabs>
          <w:tab w:val="left" w:pos="1440"/>
          <w:tab w:val="left" w:pos="1800"/>
        </w:tabs>
        <w:ind w:left="1080" w:hanging="540"/>
        <w:rPr>
          <w:szCs w:val="24"/>
        </w:rPr>
      </w:pPr>
      <w:r>
        <w:rPr>
          <w:rFonts w:ascii="Times" w:hAnsi="Times"/>
        </w:rPr>
        <w:t xml:space="preserve">Advisor. </w:t>
      </w:r>
      <w:r>
        <w:rPr>
          <w:szCs w:val="24"/>
        </w:rPr>
        <w:t>California Department of Fish and Wildlife, National Marine Fisheries Service, U.S. Forest Service,</w:t>
      </w:r>
      <w:r w:rsidR="00C501B2">
        <w:rPr>
          <w:szCs w:val="24"/>
        </w:rPr>
        <w:t xml:space="preserve"> City of Santa Barbara,</w:t>
      </w:r>
      <w:r>
        <w:rPr>
          <w:szCs w:val="24"/>
        </w:rPr>
        <w:t xml:space="preserve"> and Environmental Defense Center. Stream environmental issues, monitoring and management of southern California steelhead populations. 2012 – </w:t>
      </w:r>
      <w:proofErr w:type="gramStart"/>
      <w:r>
        <w:rPr>
          <w:szCs w:val="24"/>
        </w:rPr>
        <w:t>present</w:t>
      </w:r>
      <w:proofErr w:type="gramEnd"/>
      <w:r>
        <w:rPr>
          <w:szCs w:val="24"/>
        </w:rPr>
        <w:t>.</w:t>
      </w:r>
    </w:p>
    <w:p w:rsidR="00A96D61" w:rsidRDefault="00A96D61">
      <w:pPr>
        <w:tabs>
          <w:tab w:val="left" w:pos="1440"/>
          <w:tab w:val="left" w:pos="1800"/>
        </w:tabs>
        <w:ind w:left="1080" w:hanging="540"/>
        <w:rPr>
          <w:szCs w:val="24"/>
        </w:rPr>
      </w:pPr>
    </w:p>
    <w:p w:rsidR="00A96D61" w:rsidRDefault="00A96D61">
      <w:pPr>
        <w:tabs>
          <w:tab w:val="left" w:pos="1440"/>
          <w:tab w:val="left" w:pos="1800"/>
        </w:tabs>
        <w:ind w:left="1080" w:hanging="540"/>
        <w:rPr>
          <w:szCs w:val="24"/>
        </w:rPr>
      </w:pPr>
      <w:r>
        <w:rPr>
          <w:szCs w:val="24"/>
        </w:rPr>
        <w:t xml:space="preserve">Invited lecturer. </w:t>
      </w:r>
      <w:proofErr w:type="spellStart"/>
      <w:r>
        <w:rPr>
          <w:szCs w:val="24"/>
        </w:rPr>
        <w:t>Carpinteria</w:t>
      </w:r>
      <w:proofErr w:type="spellEnd"/>
      <w:r>
        <w:rPr>
          <w:szCs w:val="24"/>
        </w:rPr>
        <w:t xml:space="preserve"> Creek Watershed Coalition.  The ecology of coastal streams in southern California. Dec. 12, 2013.</w:t>
      </w:r>
    </w:p>
    <w:p w:rsidR="001E1B13" w:rsidRDefault="001E1B13">
      <w:pPr>
        <w:tabs>
          <w:tab w:val="left" w:pos="1440"/>
          <w:tab w:val="left" w:pos="1800"/>
        </w:tabs>
        <w:ind w:left="1080" w:hanging="540"/>
        <w:rPr>
          <w:szCs w:val="24"/>
        </w:rPr>
      </w:pPr>
    </w:p>
    <w:p w:rsidR="001E1B13" w:rsidRDefault="001E1B13" w:rsidP="001E1B13">
      <w:pPr>
        <w:ind w:left="1080" w:hanging="540"/>
        <w:rPr>
          <w:rFonts w:ascii="Times New Roman" w:hAnsi="Times New Roman"/>
          <w:szCs w:val="24"/>
        </w:rPr>
      </w:pPr>
      <w:r>
        <w:rPr>
          <w:rFonts w:ascii="Times New Roman" w:hAnsi="Times New Roman"/>
          <w:szCs w:val="24"/>
        </w:rPr>
        <w:t>Attendee. 32</w:t>
      </w:r>
      <w:r w:rsidRPr="003E11D3">
        <w:rPr>
          <w:rFonts w:ascii="Times New Roman" w:hAnsi="Times New Roman"/>
          <w:szCs w:val="24"/>
          <w:vertAlign w:val="superscript"/>
        </w:rPr>
        <w:t>nd</w:t>
      </w:r>
      <w:r>
        <w:rPr>
          <w:rFonts w:ascii="Times New Roman" w:hAnsi="Times New Roman"/>
          <w:szCs w:val="24"/>
        </w:rPr>
        <w:t xml:space="preserve"> Annual Salmonid Restoration Conference. March 19-22, 2014, Santa Barbara, CA.</w:t>
      </w:r>
    </w:p>
    <w:p w:rsidR="00C501B2" w:rsidRDefault="00C501B2" w:rsidP="001E1B13">
      <w:pPr>
        <w:ind w:left="630"/>
        <w:rPr>
          <w:rFonts w:ascii="Times New Roman" w:hAnsi="Times New Roman"/>
          <w:szCs w:val="24"/>
        </w:rPr>
      </w:pPr>
    </w:p>
    <w:p w:rsidR="00C501B2" w:rsidRDefault="00C501B2" w:rsidP="008362FF">
      <w:pPr>
        <w:ind w:left="1080" w:hanging="450"/>
        <w:rPr>
          <w:rFonts w:ascii="Times New Roman" w:hAnsi="Times New Roman"/>
          <w:szCs w:val="24"/>
        </w:rPr>
      </w:pPr>
      <w:r>
        <w:rPr>
          <w:rFonts w:ascii="Times New Roman" w:hAnsi="Times New Roman"/>
          <w:szCs w:val="24"/>
        </w:rPr>
        <w:t>Attendee:  Salmonid Restoration Federation, Steelhead Summit. October 21-22, 2014. Ventura, CA.</w:t>
      </w:r>
    </w:p>
    <w:p w:rsidR="00C501B2" w:rsidRDefault="00C501B2" w:rsidP="001E1B13">
      <w:pPr>
        <w:ind w:left="630"/>
        <w:rPr>
          <w:rFonts w:ascii="Times New Roman" w:hAnsi="Times New Roman"/>
          <w:szCs w:val="24"/>
        </w:rPr>
      </w:pPr>
    </w:p>
    <w:p w:rsidR="001E1B13" w:rsidRDefault="001E1B13" w:rsidP="001E1B13">
      <w:pPr>
        <w:ind w:left="630"/>
        <w:rPr>
          <w:rFonts w:ascii="Times New Roman" w:hAnsi="Times New Roman"/>
          <w:szCs w:val="24"/>
        </w:rPr>
      </w:pPr>
      <w:r>
        <w:rPr>
          <w:rFonts w:ascii="Times New Roman" w:hAnsi="Times New Roman"/>
          <w:szCs w:val="24"/>
        </w:rPr>
        <w:t>Participant: UCSB Fire Researcher Roundtable. 2014.</w:t>
      </w:r>
    </w:p>
    <w:p w:rsidR="001E1B13" w:rsidRDefault="001E1B13" w:rsidP="001E1B13">
      <w:pPr>
        <w:ind w:left="630"/>
        <w:rPr>
          <w:rFonts w:ascii="Times New Roman" w:hAnsi="Times New Roman"/>
          <w:szCs w:val="24"/>
        </w:rPr>
      </w:pPr>
    </w:p>
    <w:p w:rsidR="001E1B13" w:rsidRDefault="001E1B13" w:rsidP="008362FF">
      <w:pPr>
        <w:ind w:left="1080" w:hanging="540"/>
        <w:rPr>
          <w:szCs w:val="24"/>
        </w:rPr>
      </w:pPr>
      <w:r>
        <w:rPr>
          <w:szCs w:val="24"/>
        </w:rPr>
        <w:t xml:space="preserve">Member:  Santa Barbara Audubon Society’s </w:t>
      </w:r>
      <w:r w:rsidR="00C501B2">
        <w:rPr>
          <w:szCs w:val="24"/>
        </w:rPr>
        <w:t xml:space="preserve">Science and </w:t>
      </w:r>
      <w:r w:rsidR="008362FF">
        <w:rPr>
          <w:szCs w:val="24"/>
        </w:rPr>
        <w:t>Conservation Committee</w:t>
      </w:r>
      <w:r>
        <w:rPr>
          <w:szCs w:val="24"/>
        </w:rPr>
        <w:t>.</w:t>
      </w:r>
      <w:r w:rsidR="008362FF">
        <w:rPr>
          <w:szCs w:val="24"/>
        </w:rPr>
        <w:t xml:space="preserve"> 2014 to present.</w:t>
      </w:r>
    </w:p>
    <w:p w:rsidR="001E1B13" w:rsidRDefault="001E1B13" w:rsidP="001E1B13">
      <w:pPr>
        <w:ind w:left="1170" w:hanging="630"/>
        <w:rPr>
          <w:szCs w:val="24"/>
        </w:rPr>
      </w:pPr>
    </w:p>
    <w:p w:rsidR="00C501B2" w:rsidRDefault="001E1B13" w:rsidP="00C501B2">
      <w:pPr>
        <w:ind w:left="1170" w:hanging="630"/>
        <w:rPr>
          <w:szCs w:val="24"/>
        </w:rPr>
      </w:pPr>
      <w:r>
        <w:rPr>
          <w:szCs w:val="24"/>
        </w:rPr>
        <w:t>Member: Goleta Slough Management Committee.</w:t>
      </w:r>
      <w:r w:rsidR="008362FF">
        <w:rPr>
          <w:szCs w:val="24"/>
        </w:rPr>
        <w:t xml:space="preserve"> 2014 to present.</w:t>
      </w:r>
    </w:p>
    <w:p w:rsidR="00C501B2" w:rsidRDefault="00C501B2" w:rsidP="00C501B2">
      <w:pPr>
        <w:ind w:left="1170" w:hanging="630"/>
        <w:rPr>
          <w:szCs w:val="24"/>
        </w:rPr>
      </w:pPr>
    </w:p>
    <w:p w:rsidR="00C501B2" w:rsidRPr="00C501B2" w:rsidRDefault="00C501B2" w:rsidP="00C501B2">
      <w:pPr>
        <w:ind w:left="1170" w:hanging="630"/>
        <w:rPr>
          <w:szCs w:val="24"/>
        </w:rPr>
      </w:pPr>
      <w:r>
        <w:rPr>
          <w:rFonts w:ascii="Times New Roman" w:hAnsi="Times New Roman"/>
          <w:szCs w:val="24"/>
        </w:rPr>
        <w:t>Member: California Department of Fish and Wildlife’s Peer Review Committee for the Fisheries Restoration Grant Program. 2015 to present.</w:t>
      </w:r>
    </w:p>
    <w:p w:rsidR="00C501B2" w:rsidRDefault="00C501B2" w:rsidP="001E1B13">
      <w:pPr>
        <w:ind w:left="1170" w:hanging="630"/>
        <w:rPr>
          <w:szCs w:val="24"/>
        </w:rPr>
      </w:pPr>
    </w:p>
    <w:p w:rsidR="001E1B13" w:rsidRDefault="002546AB" w:rsidP="001E1B13">
      <w:pPr>
        <w:ind w:left="1170" w:hanging="630"/>
        <w:rPr>
          <w:szCs w:val="24"/>
        </w:rPr>
      </w:pPr>
      <w:r>
        <w:rPr>
          <w:szCs w:val="24"/>
        </w:rPr>
        <w:t>Commenter: Written or oral comments</w:t>
      </w:r>
      <w:r w:rsidR="001E1B13">
        <w:rPr>
          <w:szCs w:val="24"/>
        </w:rPr>
        <w:t xml:space="preserve">: Goleta Planning Commission, Goleta City Council, </w:t>
      </w:r>
      <w:r>
        <w:rPr>
          <w:szCs w:val="24"/>
        </w:rPr>
        <w:t xml:space="preserve">City of </w:t>
      </w:r>
      <w:r w:rsidR="001E1B13">
        <w:rPr>
          <w:szCs w:val="24"/>
        </w:rPr>
        <w:t>Santa Barbara Planning Commission</w:t>
      </w:r>
      <w:r>
        <w:rPr>
          <w:szCs w:val="24"/>
        </w:rPr>
        <w:t xml:space="preserve">, County of Santa Barbara Planning Commission and Board of Supervisors </w:t>
      </w:r>
      <w:r w:rsidR="001E1B13">
        <w:rPr>
          <w:szCs w:val="24"/>
        </w:rPr>
        <w:t xml:space="preserve"> about housing development, creek setbacks, airport expansion plans</w:t>
      </w:r>
      <w:r>
        <w:rPr>
          <w:szCs w:val="24"/>
        </w:rPr>
        <w:t>, protection of chaparral</w:t>
      </w:r>
      <w:r w:rsidR="001E1B13">
        <w:rPr>
          <w:szCs w:val="24"/>
        </w:rPr>
        <w:t>.</w:t>
      </w:r>
      <w:bookmarkStart w:id="3" w:name="_GoBack"/>
      <w:bookmarkEnd w:id="3"/>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 xml:space="preserve">Member, Chair, Director, Dean.  Administrative, advisory, or service committees or administrative positions for the University of California, including </w:t>
      </w:r>
      <w:proofErr w:type="spellStart"/>
      <w:r>
        <w:rPr>
          <w:rFonts w:ascii="Times" w:hAnsi="Times"/>
        </w:rPr>
        <w:t>systemwide</w:t>
      </w:r>
      <w:proofErr w:type="spellEnd"/>
      <w:r>
        <w:rPr>
          <w:rFonts w:ascii="Times" w:hAnsi="Times"/>
        </w:rPr>
        <w:t xml:space="preserve">, campus, and departmental committees or administrative positions dealing with the UC reserves and field stations, international education, budget and space, seminars, resources, research, the undergraduate curriculum, public outreach, corporate relations, personnel searches, freshmen orientation, Scholar's Day, Environmental Studies, enrollment management, UCSB operations and planning, </w:t>
      </w:r>
      <w:r w:rsidR="00464D03">
        <w:rPr>
          <w:rFonts w:ascii="Times" w:hAnsi="Times"/>
        </w:rPr>
        <w:t xml:space="preserve">faculty advancement, </w:t>
      </w:r>
      <w:r>
        <w:rPr>
          <w:rFonts w:ascii="Times" w:hAnsi="Times"/>
        </w:rPr>
        <w:t>and departmental and President’s Office administration.</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ab/>
        <w:t>Examples:</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ab/>
        <w:t xml:space="preserve">Natural Reserve System (NRS): </w:t>
      </w:r>
    </w:p>
    <w:p w:rsidR="0068651C" w:rsidRDefault="0068651C">
      <w:pPr>
        <w:tabs>
          <w:tab w:val="left" w:pos="1440"/>
          <w:tab w:val="left" w:pos="1800"/>
        </w:tabs>
        <w:ind w:left="1080" w:hanging="540"/>
        <w:rPr>
          <w:rFonts w:ascii="Times" w:hAnsi="Times"/>
        </w:rPr>
      </w:pPr>
      <w:r>
        <w:rPr>
          <w:rFonts w:ascii="Times" w:hAnsi="Times"/>
        </w:rPr>
        <w:tab/>
      </w:r>
      <w:r>
        <w:rPr>
          <w:rFonts w:ascii="Times" w:hAnsi="Times"/>
        </w:rPr>
        <w:tab/>
        <w:t xml:space="preserve">Member, UC </w:t>
      </w:r>
      <w:proofErr w:type="spellStart"/>
      <w:r>
        <w:rPr>
          <w:rFonts w:ascii="Times" w:hAnsi="Times"/>
        </w:rPr>
        <w:t>Systemwide</w:t>
      </w:r>
      <w:proofErr w:type="spellEnd"/>
      <w:r>
        <w:rPr>
          <w:rFonts w:ascii="Times" w:hAnsi="Times"/>
        </w:rPr>
        <w:t xml:space="preserve"> Mildred Mathias research award committee</w:t>
      </w:r>
    </w:p>
    <w:p w:rsidR="0068651C" w:rsidRDefault="0068651C">
      <w:pPr>
        <w:tabs>
          <w:tab w:val="left" w:pos="1440"/>
          <w:tab w:val="left" w:pos="1800"/>
        </w:tabs>
        <w:ind w:left="1080" w:hanging="540"/>
        <w:rPr>
          <w:rFonts w:ascii="Times" w:hAnsi="Times"/>
        </w:rPr>
      </w:pPr>
      <w:r>
        <w:rPr>
          <w:rFonts w:ascii="Times" w:hAnsi="Times"/>
        </w:rPr>
        <w:tab/>
      </w:r>
      <w:r>
        <w:rPr>
          <w:rFonts w:ascii="Times" w:hAnsi="Times"/>
        </w:rPr>
        <w:tab/>
        <w:t xml:space="preserve">Member, UC </w:t>
      </w:r>
      <w:proofErr w:type="spellStart"/>
      <w:r>
        <w:rPr>
          <w:rFonts w:ascii="Times" w:hAnsi="Times"/>
        </w:rPr>
        <w:t>Systemwide</w:t>
      </w:r>
      <w:proofErr w:type="spellEnd"/>
      <w:r>
        <w:rPr>
          <w:rFonts w:ascii="Times" w:hAnsi="Times"/>
        </w:rPr>
        <w:t xml:space="preserve"> Director Search Committee</w:t>
      </w:r>
    </w:p>
    <w:p w:rsidR="0068651C" w:rsidRDefault="0068651C">
      <w:pPr>
        <w:tabs>
          <w:tab w:val="left" w:pos="1440"/>
          <w:tab w:val="left" w:pos="1800"/>
        </w:tabs>
        <w:ind w:left="1080" w:hanging="540"/>
        <w:rPr>
          <w:rFonts w:ascii="Times" w:hAnsi="Times"/>
        </w:rPr>
      </w:pPr>
      <w:r>
        <w:rPr>
          <w:rFonts w:ascii="Times" w:hAnsi="Times"/>
        </w:rPr>
        <w:tab/>
      </w:r>
      <w:r>
        <w:rPr>
          <w:rFonts w:ascii="Times" w:hAnsi="Times"/>
        </w:rPr>
        <w:tab/>
        <w:t>Chair, UCSB NRS Advisory Committee</w:t>
      </w:r>
    </w:p>
    <w:p w:rsidR="0068651C" w:rsidRDefault="0068651C">
      <w:pPr>
        <w:tabs>
          <w:tab w:val="left" w:pos="1440"/>
          <w:tab w:val="left" w:pos="1800"/>
        </w:tabs>
        <w:ind w:left="1080" w:hanging="540"/>
        <w:rPr>
          <w:rFonts w:ascii="Times" w:hAnsi="Times"/>
        </w:rPr>
      </w:pPr>
      <w:r>
        <w:rPr>
          <w:rFonts w:ascii="Times" w:hAnsi="Times"/>
        </w:rPr>
        <w:tab/>
      </w:r>
      <w:r>
        <w:rPr>
          <w:rFonts w:ascii="Times" w:hAnsi="Times"/>
        </w:rPr>
        <w:tab/>
        <w:t>Director, UCSB's NRS office (six years)</w:t>
      </w:r>
    </w:p>
    <w:p w:rsidR="0068651C" w:rsidRDefault="0068651C">
      <w:pPr>
        <w:tabs>
          <w:tab w:val="left" w:pos="1440"/>
          <w:tab w:val="left" w:pos="1800"/>
        </w:tabs>
        <w:ind w:left="1080" w:hanging="540"/>
        <w:rPr>
          <w:rFonts w:ascii="Times" w:hAnsi="Times"/>
        </w:rPr>
      </w:pPr>
      <w:r>
        <w:rPr>
          <w:rFonts w:ascii="Times" w:hAnsi="Times"/>
        </w:rPr>
        <w:t xml:space="preserve"> </w:t>
      </w:r>
      <w:r>
        <w:rPr>
          <w:rFonts w:ascii="Times" w:hAnsi="Times"/>
        </w:rPr>
        <w:tab/>
      </w:r>
      <w:r>
        <w:rPr>
          <w:rFonts w:ascii="Times" w:hAnsi="Times"/>
        </w:rPr>
        <w:tab/>
        <w:t xml:space="preserve">Member, UC </w:t>
      </w:r>
      <w:proofErr w:type="spellStart"/>
      <w:r>
        <w:rPr>
          <w:rFonts w:ascii="Times" w:hAnsi="Times"/>
        </w:rPr>
        <w:t>Systemwide</w:t>
      </w:r>
      <w:proofErr w:type="spellEnd"/>
      <w:r>
        <w:rPr>
          <w:rFonts w:ascii="Times" w:hAnsi="Times"/>
        </w:rPr>
        <w:t xml:space="preserve"> NRS Advisory Committee</w:t>
      </w:r>
    </w:p>
    <w:p w:rsidR="0068651C" w:rsidRDefault="0068651C">
      <w:pPr>
        <w:tabs>
          <w:tab w:val="left" w:pos="1440"/>
          <w:tab w:val="left" w:pos="1800"/>
        </w:tabs>
        <w:ind w:left="1080" w:hanging="540"/>
        <w:rPr>
          <w:rFonts w:ascii="Times" w:hAnsi="Times"/>
        </w:rPr>
      </w:pPr>
    </w:p>
    <w:p w:rsidR="0068651C" w:rsidRDefault="0068651C">
      <w:pPr>
        <w:tabs>
          <w:tab w:val="left" w:pos="1440"/>
          <w:tab w:val="left" w:pos="1800"/>
        </w:tabs>
        <w:ind w:left="1080" w:hanging="540"/>
        <w:rPr>
          <w:rFonts w:ascii="Times" w:hAnsi="Times"/>
        </w:rPr>
      </w:pPr>
      <w:r>
        <w:rPr>
          <w:rFonts w:ascii="Times" w:hAnsi="Times"/>
        </w:rPr>
        <w:tab/>
        <w:t>UC Education Abroad Program (EAP) and International Education:</w:t>
      </w:r>
    </w:p>
    <w:p w:rsidR="0068651C" w:rsidRDefault="0068651C">
      <w:pPr>
        <w:tabs>
          <w:tab w:val="left" w:pos="1440"/>
          <w:tab w:val="left" w:pos="1800"/>
        </w:tabs>
        <w:ind w:left="1080" w:hanging="540"/>
        <w:rPr>
          <w:rFonts w:ascii="Times" w:hAnsi="Times"/>
        </w:rPr>
      </w:pPr>
      <w:r>
        <w:rPr>
          <w:rFonts w:ascii="Times" w:hAnsi="Times"/>
        </w:rPr>
        <w:tab/>
      </w:r>
      <w:r>
        <w:rPr>
          <w:rFonts w:ascii="Times" w:hAnsi="Times"/>
        </w:rPr>
        <w:tab/>
        <w:t>Director, EAP Study Center in Nairobi, Kenya</w:t>
      </w:r>
    </w:p>
    <w:p w:rsidR="0068651C" w:rsidRDefault="0068651C">
      <w:pPr>
        <w:tabs>
          <w:tab w:val="left" w:pos="1440"/>
          <w:tab w:val="left" w:pos="1800"/>
        </w:tabs>
        <w:ind w:left="1080" w:hanging="540"/>
        <w:rPr>
          <w:rFonts w:ascii="Times" w:hAnsi="Times"/>
        </w:rPr>
      </w:pPr>
      <w:r>
        <w:rPr>
          <w:rFonts w:ascii="Times" w:hAnsi="Times"/>
        </w:rPr>
        <w:tab/>
      </w:r>
      <w:r>
        <w:rPr>
          <w:rFonts w:ascii="Times" w:hAnsi="Times"/>
        </w:rPr>
        <w:tab/>
        <w:t xml:space="preserve">Chair, UCSB's Academic Senate Committee for EAP </w:t>
      </w:r>
    </w:p>
    <w:p w:rsidR="0068651C" w:rsidRDefault="0068651C">
      <w:pPr>
        <w:tabs>
          <w:tab w:val="left" w:pos="1440"/>
          <w:tab w:val="left" w:pos="1800"/>
        </w:tabs>
        <w:ind w:left="1440" w:hanging="540"/>
        <w:rPr>
          <w:rFonts w:ascii="Times" w:hAnsi="Times"/>
        </w:rPr>
      </w:pPr>
      <w:r>
        <w:rPr>
          <w:rFonts w:ascii="Times" w:hAnsi="Times"/>
        </w:rPr>
        <w:tab/>
        <w:t xml:space="preserve">Member, UC Senate: </w:t>
      </w:r>
      <w:proofErr w:type="spellStart"/>
      <w:r>
        <w:rPr>
          <w:rFonts w:ascii="Times" w:hAnsi="Times"/>
        </w:rPr>
        <w:t>Systemwide</w:t>
      </w:r>
      <w:proofErr w:type="spellEnd"/>
      <w:r>
        <w:rPr>
          <w:rFonts w:ascii="Times" w:hAnsi="Times"/>
        </w:rPr>
        <w:t xml:space="preserve"> UC Education Abroad Program Committee</w:t>
      </w:r>
    </w:p>
    <w:p w:rsidR="0068651C" w:rsidRDefault="0068651C">
      <w:pPr>
        <w:tabs>
          <w:tab w:val="left" w:pos="1440"/>
          <w:tab w:val="left" w:pos="1800"/>
        </w:tabs>
        <w:ind w:left="1440" w:hanging="540"/>
        <w:rPr>
          <w:rFonts w:ascii="Times" w:hAnsi="Times"/>
        </w:rPr>
      </w:pPr>
      <w:r>
        <w:rPr>
          <w:rFonts w:ascii="Times" w:hAnsi="Times"/>
        </w:rPr>
        <w:tab/>
        <w:t>Member, EAP Student and Study Center Director Selection Committees</w:t>
      </w:r>
    </w:p>
    <w:p w:rsidR="0068651C" w:rsidRDefault="0068651C">
      <w:pPr>
        <w:tabs>
          <w:tab w:val="left" w:pos="1440"/>
          <w:tab w:val="left" w:pos="1800"/>
        </w:tabs>
        <w:ind w:left="1440" w:hanging="540"/>
        <w:rPr>
          <w:rFonts w:ascii="Times" w:hAnsi="Times"/>
        </w:rPr>
      </w:pPr>
      <w:r>
        <w:rPr>
          <w:rFonts w:ascii="Times" w:hAnsi="Times"/>
        </w:rPr>
        <w:tab/>
        <w:t>Member, EAP Campus Center Steering Committee</w:t>
      </w:r>
    </w:p>
    <w:p w:rsidR="0068651C" w:rsidRDefault="0068651C">
      <w:pPr>
        <w:tabs>
          <w:tab w:val="left" w:pos="1440"/>
          <w:tab w:val="left" w:pos="1800"/>
        </w:tabs>
        <w:ind w:left="1440" w:hanging="540"/>
        <w:rPr>
          <w:rFonts w:ascii="Times" w:hAnsi="Times"/>
        </w:rPr>
      </w:pPr>
      <w:r>
        <w:rPr>
          <w:rFonts w:ascii="Times" w:hAnsi="Times"/>
        </w:rPr>
        <w:tab/>
        <w:t>Member, Academic Senate ad hoc Committee on the Review of EAP</w:t>
      </w:r>
    </w:p>
    <w:p w:rsidR="0068651C" w:rsidRDefault="0068651C">
      <w:pPr>
        <w:tabs>
          <w:tab w:val="left" w:pos="1440"/>
          <w:tab w:val="left" w:pos="1800"/>
        </w:tabs>
        <w:ind w:left="1440" w:hanging="540"/>
        <w:rPr>
          <w:rFonts w:ascii="Times" w:hAnsi="Times"/>
        </w:rPr>
      </w:pPr>
      <w:r>
        <w:rPr>
          <w:rFonts w:ascii="Times" w:hAnsi="Times"/>
        </w:rPr>
        <w:tab/>
        <w:t>Liaison Officer for Biology, EAP Campus Office</w:t>
      </w:r>
    </w:p>
    <w:p w:rsidR="0068651C" w:rsidRDefault="0068651C">
      <w:pPr>
        <w:tabs>
          <w:tab w:val="left" w:pos="1440"/>
          <w:tab w:val="left" w:pos="1800"/>
        </w:tabs>
        <w:ind w:left="1440" w:hanging="540"/>
        <w:rPr>
          <w:rFonts w:ascii="Times" w:hAnsi="Times"/>
        </w:rPr>
      </w:pPr>
      <w:r>
        <w:rPr>
          <w:rFonts w:ascii="Times" w:hAnsi="Times"/>
        </w:rPr>
        <w:tab/>
        <w:t>Member, UCSB Committee for Internationalization</w:t>
      </w:r>
    </w:p>
    <w:p w:rsidR="0068651C" w:rsidRDefault="0068651C">
      <w:pPr>
        <w:tabs>
          <w:tab w:val="left" w:pos="1440"/>
          <w:tab w:val="left" w:pos="1800"/>
        </w:tabs>
        <w:ind w:left="1440" w:hanging="540"/>
        <w:rPr>
          <w:rFonts w:ascii="Times" w:hAnsi="Times"/>
        </w:rPr>
      </w:pPr>
      <w:r>
        <w:rPr>
          <w:rFonts w:ascii="Times" w:hAnsi="Times"/>
        </w:rPr>
        <w:tab/>
        <w:t>Faculty Exchange Fellow, EAP, Lund University</w:t>
      </w:r>
    </w:p>
    <w:p w:rsidR="0068651C" w:rsidRDefault="0068651C">
      <w:pPr>
        <w:tabs>
          <w:tab w:val="left" w:pos="1440"/>
          <w:tab w:val="left" w:pos="1800"/>
        </w:tabs>
        <w:ind w:left="1440" w:hanging="540"/>
        <w:rPr>
          <w:rFonts w:ascii="Times" w:hAnsi="Times"/>
        </w:rPr>
      </w:pPr>
      <w:r>
        <w:rPr>
          <w:rFonts w:ascii="Times" w:hAnsi="Times"/>
        </w:rPr>
        <w:tab/>
        <w:t>Reviewer, EAP programs in the marine sciences</w:t>
      </w:r>
    </w:p>
    <w:p w:rsidR="0068651C" w:rsidRDefault="0068651C">
      <w:pPr>
        <w:tabs>
          <w:tab w:val="left" w:pos="1440"/>
          <w:tab w:val="left" w:pos="1800"/>
        </w:tabs>
        <w:ind w:left="1440" w:hanging="540"/>
        <w:rPr>
          <w:rFonts w:ascii="Times" w:hAnsi="Times"/>
        </w:rPr>
      </w:pPr>
      <w:r>
        <w:rPr>
          <w:rFonts w:ascii="Times" w:hAnsi="Times"/>
        </w:rPr>
        <w:tab/>
        <w:t>Director, UCSB's EAP Office</w:t>
      </w:r>
    </w:p>
    <w:p w:rsidR="0068651C" w:rsidRDefault="0068651C">
      <w:pPr>
        <w:tabs>
          <w:tab w:val="left" w:pos="1440"/>
          <w:tab w:val="left" w:pos="1800"/>
        </w:tabs>
        <w:ind w:left="1440" w:hanging="540"/>
        <w:rPr>
          <w:rFonts w:ascii="Times" w:hAnsi="Times"/>
        </w:rPr>
      </w:pPr>
      <w:r>
        <w:rPr>
          <w:rFonts w:ascii="Times" w:hAnsi="Times"/>
        </w:rPr>
        <w:tab/>
        <w:t>Member, Executive Committee, Global and International Studies Program</w:t>
      </w:r>
    </w:p>
    <w:p w:rsidR="0068651C" w:rsidRDefault="0068651C">
      <w:pPr>
        <w:tabs>
          <w:tab w:val="left" w:pos="1440"/>
          <w:tab w:val="left" w:pos="1800"/>
        </w:tabs>
        <w:ind w:left="1440" w:hanging="540"/>
        <w:rPr>
          <w:rFonts w:ascii="Times" w:hAnsi="Times"/>
        </w:rPr>
      </w:pPr>
      <w:r>
        <w:rPr>
          <w:rFonts w:ascii="Times" w:hAnsi="Times"/>
        </w:rPr>
        <w:tab/>
        <w:t>Chair, EAP Council of Campus Directors</w:t>
      </w:r>
    </w:p>
    <w:p w:rsidR="0068651C" w:rsidRDefault="0068651C">
      <w:pPr>
        <w:tabs>
          <w:tab w:val="left" w:pos="1440"/>
          <w:tab w:val="left" w:pos="1800"/>
        </w:tabs>
        <w:ind w:left="1440" w:hanging="540"/>
        <w:rPr>
          <w:rFonts w:ascii="Times" w:hAnsi="Times"/>
        </w:rPr>
      </w:pPr>
      <w:r>
        <w:rPr>
          <w:rFonts w:ascii="Times" w:hAnsi="Times"/>
        </w:rPr>
        <w:tab/>
        <w:t xml:space="preserve">Co-chair, working group on water and the environment. UC-American </w:t>
      </w:r>
    </w:p>
    <w:p w:rsidR="0068651C" w:rsidRDefault="0068651C">
      <w:pPr>
        <w:tabs>
          <w:tab w:val="left" w:pos="1440"/>
          <w:tab w:val="left" w:pos="1800"/>
        </w:tabs>
        <w:ind w:left="1440" w:hanging="540"/>
        <w:rPr>
          <w:rFonts w:ascii="Times" w:hAnsi="Times"/>
        </w:rPr>
      </w:pPr>
      <w:r>
        <w:rPr>
          <w:rFonts w:ascii="Times" w:hAnsi="Times"/>
        </w:rPr>
        <w:tab/>
      </w:r>
      <w:r>
        <w:rPr>
          <w:rFonts w:ascii="Times" w:hAnsi="Times"/>
        </w:rPr>
        <w:tab/>
        <w:t>Universities in Cairo and Beirut</w:t>
      </w:r>
    </w:p>
    <w:p w:rsidR="0068651C" w:rsidRDefault="0068651C">
      <w:pPr>
        <w:tabs>
          <w:tab w:val="left" w:pos="1440"/>
          <w:tab w:val="left" w:pos="1800"/>
        </w:tabs>
        <w:ind w:left="1440" w:hanging="540"/>
        <w:rPr>
          <w:rFonts w:ascii="Times" w:hAnsi="Times"/>
        </w:rPr>
      </w:pPr>
      <w:r>
        <w:rPr>
          <w:rFonts w:ascii="Times" w:hAnsi="Times"/>
        </w:rPr>
        <w:tab/>
        <w:t>Chair, Faculty Site Visit Team to the National University of Singapore</w:t>
      </w:r>
    </w:p>
    <w:p w:rsidR="0068651C" w:rsidRDefault="0068651C">
      <w:pPr>
        <w:tabs>
          <w:tab w:val="left" w:pos="1440"/>
          <w:tab w:val="left" w:pos="1800"/>
        </w:tabs>
        <w:ind w:left="1440" w:hanging="540"/>
        <w:rPr>
          <w:rFonts w:ascii="Times" w:hAnsi="Times"/>
        </w:rPr>
      </w:pPr>
      <w:r>
        <w:rPr>
          <w:rFonts w:ascii="Times" w:hAnsi="Times"/>
        </w:rPr>
        <w:tab/>
        <w:t xml:space="preserve">Reviewer, Site visits to Australian universities offering EAP programs in </w:t>
      </w:r>
    </w:p>
    <w:p w:rsidR="0068651C" w:rsidRDefault="0068651C">
      <w:pPr>
        <w:tabs>
          <w:tab w:val="left" w:pos="1440"/>
          <w:tab w:val="left" w:pos="1800"/>
        </w:tabs>
        <w:ind w:left="1440" w:hanging="540"/>
        <w:rPr>
          <w:rFonts w:ascii="Times" w:hAnsi="Times"/>
        </w:rPr>
      </w:pPr>
      <w:r>
        <w:rPr>
          <w:rFonts w:ascii="Times" w:hAnsi="Times"/>
        </w:rPr>
        <w:tab/>
      </w:r>
      <w:r>
        <w:rPr>
          <w:rFonts w:ascii="Times" w:hAnsi="Times"/>
        </w:rPr>
        <w:tab/>
      </w:r>
      <w:proofErr w:type="gramStart"/>
      <w:r>
        <w:rPr>
          <w:rFonts w:ascii="Times" w:hAnsi="Times"/>
        </w:rPr>
        <w:t>biology</w:t>
      </w:r>
      <w:proofErr w:type="gramEnd"/>
      <w:r>
        <w:rPr>
          <w:rFonts w:ascii="Times" w:hAnsi="Times"/>
        </w:rPr>
        <w:t xml:space="preserve"> (Queensland, Tasmania, James Cook Univ.)</w:t>
      </w:r>
    </w:p>
    <w:p w:rsidR="0068651C" w:rsidRDefault="0068651C">
      <w:pPr>
        <w:tabs>
          <w:tab w:val="left" w:pos="1440"/>
          <w:tab w:val="left" w:pos="1800"/>
        </w:tabs>
        <w:ind w:left="1440" w:hanging="540"/>
        <w:rPr>
          <w:rFonts w:ascii="Times" w:hAnsi="Times"/>
        </w:rPr>
      </w:pPr>
      <w:r>
        <w:rPr>
          <w:rFonts w:ascii="Times" w:hAnsi="Times"/>
        </w:rPr>
        <w:tab/>
        <w:t>Member, Planning Committee, EAP Annual Conference</w:t>
      </w:r>
    </w:p>
    <w:p w:rsidR="0068651C" w:rsidRDefault="0068651C">
      <w:pPr>
        <w:tabs>
          <w:tab w:val="left" w:pos="1440"/>
          <w:tab w:val="left" w:pos="1800"/>
        </w:tabs>
        <w:ind w:left="1440" w:hanging="540"/>
        <w:rPr>
          <w:rFonts w:ascii="Times" w:hAnsi="Times"/>
        </w:rPr>
      </w:pPr>
      <w:r>
        <w:rPr>
          <w:rFonts w:ascii="Times" w:hAnsi="Times"/>
        </w:rPr>
        <w:tab/>
        <w:t>Member, Search Committee, EAP Chief Administrative Officer</w:t>
      </w:r>
    </w:p>
    <w:p w:rsidR="0068651C" w:rsidRDefault="0068651C">
      <w:pPr>
        <w:tabs>
          <w:tab w:val="left" w:pos="1440"/>
          <w:tab w:val="left" w:pos="1800"/>
        </w:tabs>
        <w:ind w:left="1440" w:hanging="540"/>
        <w:rPr>
          <w:rFonts w:ascii="Times" w:hAnsi="Times"/>
        </w:rPr>
      </w:pPr>
      <w:r>
        <w:rPr>
          <w:rFonts w:ascii="Times" w:hAnsi="Times"/>
        </w:rPr>
        <w:tab/>
        <w:t xml:space="preserve">Member of the UC </w:t>
      </w:r>
      <w:proofErr w:type="spellStart"/>
      <w:r>
        <w:rPr>
          <w:rFonts w:ascii="Times" w:hAnsi="Times"/>
        </w:rPr>
        <w:t>Systemwide</w:t>
      </w:r>
      <w:proofErr w:type="spellEnd"/>
      <w:r>
        <w:rPr>
          <w:rFonts w:ascii="Times" w:hAnsi="Times"/>
        </w:rPr>
        <w:t xml:space="preserve"> EAP Advisory Committee for Biology </w:t>
      </w:r>
    </w:p>
    <w:p w:rsidR="0068651C" w:rsidRDefault="0068651C">
      <w:pPr>
        <w:tabs>
          <w:tab w:val="left" w:pos="1440"/>
          <w:tab w:val="left" w:pos="1800"/>
        </w:tabs>
        <w:ind w:left="1440" w:hanging="540"/>
        <w:rPr>
          <w:rFonts w:ascii="Times" w:hAnsi="Times"/>
        </w:rPr>
      </w:pPr>
      <w:r>
        <w:rPr>
          <w:rFonts w:ascii="Times" w:hAnsi="Times"/>
        </w:rPr>
        <w:tab/>
        <w:t>Member</w:t>
      </w:r>
      <w:proofErr w:type="gramStart"/>
      <w:r>
        <w:rPr>
          <w:rFonts w:ascii="Times" w:hAnsi="Times"/>
        </w:rPr>
        <w:t>,  EAP</w:t>
      </w:r>
      <w:proofErr w:type="gramEnd"/>
      <w:r>
        <w:rPr>
          <w:rFonts w:ascii="Times" w:hAnsi="Times"/>
        </w:rPr>
        <w:t xml:space="preserve"> Director's Administrative Advisory Committee</w:t>
      </w:r>
    </w:p>
    <w:p w:rsidR="0068651C" w:rsidRDefault="0068651C">
      <w:pPr>
        <w:tabs>
          <w:tab w:val="left" w:pos="1440"/>
          <w:tab w:val="left" w:pos="1800"/>
        </w:tabs>
        <w:ind w:left="1440" w:hanging="540"/>
        <w:rPr>
          <w:rFonts w:ascii="Times" w:hAnsi="Times"/>
        </w:rPr>
      </w:pPr>
      <w:r>
        <w:rPr>
          <w:rFonts w:ascii="Times" w:hAnsi="Times"/>
        </w:rPr>
        <w:tab/>
        <w:t>Co-Chair, UCSB Task Force on International Programs</w:t>
      </w:r>
    </w:p>
    <w:p w:rsidR="0068651C" w:rsidRDefault="0068651C">
      <w:pPr>
        <w:tabs>
          <w:tab w:val="left" w:pos="1440"/>
          <w:tab w:val="left" w:pos="1800"/>
        </w:tabs>
        <w:ind w:left="1440" w:hanging="540"/>
        <w:rPr>
          <w:rFonts w:ascii="Times" w:hAnsi="Times"/>
        </w:rPr>
      </w:pPr>
      <w:r>
        <w:rPr>
          <w:rFonts w:ascii="Times" w:hAnsi="Times"/>
        </w:rPr>
        <w:tab/>
        <w:t xml:space="preserve">Associate Director and Academic Dean, UC </w:t>
      </w:r>
      <w:proofErr w:type="spellStart"/>
      <w:r>
        <w:rPr>
          <w:rFonts w:ascii="Times" w:hAnsi="Times"/>
        </w:rPr>
        <w:t>Systemwide</w:t>
      </w:r>
      <w:proofErr w:type="spellEnd"/>
      <w:r>
        <w:rPr>
          <w:rFonts w:ascii="Times" w:hAnsi="Times"/>
        </w:rPr>
        <w:t xml:space="preserve"> Office for EAP</w:t>
      </w:r>
    </w:p>
    <w:p w:rsidR="0068651C" w:rsidRDefault="0068651C">
      <w:pPr>
        <w:tabs>
          <w:tab w:val="left" w:pos="1440"/>
          <w:tab w:val="left" w:pos="1800"/>
        </w:tabs>
        <w:ind w:left="1440" w:hanging="540"/>
        <w:rPr>
          <w:rFonts w:ascii="Times" w:hAnsi="Times"/>
        </w:rPr>
      </w:pPr>
      <w:r>
        <w:rPr>
          <w:rFonts w:ascii="Times" w:hAnsi="Times"/>
        </w:rPr>
        <w:tab/>
        <w:t>Co-chair:  EAP Strategic Planning Group</w:t>
      </w:r>
    </w:p>
    <w:p w:rsidR="0068651C" w:rsidRDefault="0068651C">
      <w:pPr>
        <w:tabs>
          <w:tab w:val="left" w:pos="1440"/>
          <w:tab w:val="left" w:pos="1800"/>
        </w:tabs>
        <w:ind w:left="1440" w:hanging="540"/>
        <w:rPr>
          <w:rFonts w:ascii="Times" w:hAnsi="Times"/>
        </w:rPr>
      </w:pPr>
      <w:r>
        <w:rPr>
          <w:rFonts w:ascii="Times" w:hAnsi="Times"/>
        </w:rPr>
        <w:tab/>
        <w:t>Chair:  EAP Committee on Academic Integration</w:t>
      </w:r>
    </w:p>
    <w:p w:rsidR="0068651C" w:rsidRDefault="0068651C">
      <w:pPr>
        <w:tabs>
          <w:tab w:val="left" w:pos="1440"/>
          <w:tab w:val="left" w:pos="1800"/>
        </w:tabs>
        <w:ind w:left="1440" w:hanging="540"/>
        <w:rPr>
          <w:rFonts w:ascii="Times" w:hAnsi="Times"/>
        </w:rPr>
      </w:pPr>
      <w:r>
        <w:rPr>
          <w:rFonts w:ascii="Times" w:hAnsi="Times"/>
        </w:rPr>
        <w:tab/>
        <w:t>Co-chair:  EAP Study Center Director Task Force</w:t>
      </w:r>
    </w:p>
    <w:p w:rsidR="0068651C" w:rsidRDefault="0068651C">
      <w:pPr>
        <w:tabs>
          <w:tab w:val="left" w:pos="1440"/>
          <w:tab w:val="left" w:pos="1800"/>
        </w:tabs>
        <w:ind w:left="1440" w:hanging="540"/>
        <w:rPr>
          <w:rFonts w:ascii="Times" w:hAnsi="Times"/>
        </w:rPr>
      </w:pPr>
      <w:r>
        <w:rPr>
          <w:rFonts w:ascii="Times" w:hAnsi="Times"/>
        </w:rPr>
        <w:tab/>
        <w:t>Member:  EAP Study Center Director Orientation Committee; UOEAP Management Council; Senior Leaders and Regional Meeting Groups; Publications and Web Site Groups; Academic Integration Assessment Committee; Research and Internship Task Force</w:t>
      </w:r>
    </w:p>
    <w:p w:rsidR="0068651C" w:rsidRDefault="0068651C">
      <w:pPr>
        <w:tabs>
          <w:tab w:val="left" w:pos="1440"/>
          <w:tab w:val="left" w:pos="1800"/>
        </w:tabs>
        <w:ind w:left="1440" w:hanging="540"/>
        <w:rPr>
          <w:rFonts w:ascii="Times" w:hAnsi="Times"/>
        </w:rPr>
      </w:pPr>
      <w:r>
        <w:rPr>
          <w:rFonts w:ascii="Times" w:hAnsi="Times"/>
        </w:rPr>
        <w:tab/>
        <w:t>Member:  Many EAP Program Management Teams and Faculty Advisory Committees</w:t>
      </w:r>
    </w:p>
    <w:p w:rsidR="0068651C" w:rsidRDefault="0068651C">
      <w:pPr>
        <w:tabs>
          <w:tab w:val="left" w:pos="1440"/>
          <w:tab w:val="left" w:pos="1800"/>
        </w:tabs>
        <w:ind w:left="1440" w:hanging="540"/>
        <w:rPr>
          <w:rFonts w:ascii="Times" w:hAnsi="Times"/>
        </w:rPr>
      </w:pPr>
      <w:r>
        <w:rPr>
          <w:rFonts w:ascii="Times" w:hAnsi="Times"/>
        </w:rPr>
        <w:tab/>
        <w:t>UOEAP Liaison:  Senate’s Committee on International Education (UCIE), Council of EAP Campus Directors</w:t>
      </w:r>
    </w:p>
    <w:p w:rsidR="0068651C" w:rsidRDefault="0068651C">
      <w:pPr>
        <w:tabs>
          <w:tab w:val="left" w:pos="1440"/>
          <w:tab w:val="left" w:pos="1800"/>
        </w:tabs>
        <w:ind w:left="1440" w:hanging="540"/>
        <w:rPr>
          <w:rFonts w:ascii="Times" w:hAnsi="Times"/>
        </w:rPr>
      </w:pPr>
      <w:r>
        <w:rPr>
          <w:rFonts w:ascii="Times" w:hAnsi="Times"/>
        </w:rPr>
        <w:tab/>
        <w:t>Overseer:  EAP Agreements with Partner Institutions; UCIE Formal Reviews of EAP Programs; Regional, Reciprocity, IT, Research, and Academic Integration Teams</w:t>
      </w:r>
    </w:p>
    <w:p w:rsidR="0068651C" w:rsidRDefault="0068651C">
      <w:pPr>
        <w:tabs>
          <w:tab w:val="left" w:pos="1440"/>
          <w:tab w:val="left" w:pos="1800"/>
        </w:tabs>
        <w:ind w:left="1440" w:hanging="540"/>
        <w:rPr>
          <w:rFonts w:ascii="Times" w:hAnsi="Times"/>
        </w:rPr>
      </w:pPr>
      <w:r>
        <w:rPr>
          <w:rFonts w:ascii="Times" w:hAnsi="Times"/>
        </w:rPr>
        <w:tab/>
        <w:t>Evaluator, troubleshooter:  Site visits to EAP Programs in Japan, Ghana, South Africa, the Netherlands, United Kingdom, and Spain</w:t>
      </w:r>
    </w:p>
    <w:p w:rsidR="0068651C" w:rsidRDefault="0068651C">
      <w:pPr>
        <w:tabs>
          <w:tab w:val="left" w:pos="1440"/>
          <w:tab w:val="left" w:pos="1800"/>
        </w:tabs>
        <w:ind w:left="1440" w:hanging="540"/>
        <w:rPr>
          <w:rFonts w:ascii="Times" w:hAnsi="Times"/>
        </w:rPr>
      </w:pPr>
      <w:r>
        <w:rPr>
          <w:rFonts w:ascii="Times" w:hAnsi="Times"/>
        </w:rPr>
        <w:tab/>
      </w:r>
    </w:p>
    <w:p w:rsidR="0068651C" w:rsidRDefault="0068651C">
      <w:pPr>
        <w:tabs>
          <w:tab w:val="left" w:pos="1440"/>
          <w:tab w:val="left" w:pos="1800"/>
        </w:tabs>
        <w:ind w:left="1440" w:hanging="540"/>
        <w:rPr>
          <w:rFonts w:ascii="Times" w:hAnsi="Times"/>
        </w:rPr>
      </w:pPr>
      <w:r>
        <w:rPr>
          <w:rFonts w:ascii="Times" w:hAnsi="Times"/>
        </w:rPr>
        <w:t xml:space="preserve">Other substantial </w:t>
      </w:r>
      <w:r w:rsidR="00464D03">
        <w:rPr>
          <w:rFonts w:ascii="Times" w:hAnsi="Times"/>
        </w:rPr>
        <w:t>service</w:t>
      </w:r>
      <w:r>
        <w:rPr>
          <w:rFonts w:ascii="Times" w:hAnsi="Times"/>
        </w:rPr>
        <w:t>:</w:t>
      </w:r>
    </w:p>
    <w:p w:rsidR="0068651C" w:rsidRDefault="0068651C">
      <w:pPr>
        <w:tabs>
          <w:tab w:val="left" w:pos="1440"/>
          <w:tab w:val="left" w:pos="1800"/>
        </w:tabs>
        <w:ind w:left="1440" w:hanging="540"/>
        <w:rPr>
          <w:rFonts w:ascii="Times" w:hAnsi="Times"/>
        </w:rPr>
      </w:pPr>
      <w:r>
        <w:rPr>
          <w:rFonts w:ascii="Times" w:hAnsi="Times"/>
        </w:rPr>
        <w:tab/>
        <w:t xml:space="preserve">Chair, UC </w:t>
      </w:r>
      <w:proofErr w:type="spellStart"/>
      <w:r>
        <w:rPr>
          <w:rFonts w:ascii="Times" w:hAnsi="Times"/>
        </w:rPr>
        <w:t>Systemwide</w:t>
      </w:r>
      <w:proofErr w:type="spellEnd"/>
      <w:r>
        <w:rPr>
          <w:rFonts w:ascii="Times" w:hAnsi="Times"/>
        </w:rPr>
        <w:t xml:space="preserve"> Review Committee, Wildland Resources Center </w:t>
      </w:r>
    </w:p>
    <w:p w:rsidR="0068651C" w:rsidRDefault="0068651C">
      <w:pPr>
        <w:tabs>
          <w:tab w:val="left" w:pos="1440"/>
          <w:tab w:val="left" w:pos="1800"/>
        </w:tabs>
        <w:ind w:left="1440" w:hanging="540"/>
        <w:rPr>
          <w:rFonts w:ascii="Times" w:hAnsi="Times"/>
        </w:rPr>
      </w:pPr>
      <w:r>
        <w:rPr>
          <w:rFonts w:ascii="Times" w:hAnsi="Times"/>
        </w:rPr>
        <w:tab/>
        <w:t>Co-Chair, Long-Term Planning Objectives Subcommittee, UCSB’s Academic Planning Committee</w:t>
      </w:r>
    </w:p>
    <w:p w:rsidR="0068651C" w:rsidRDefault="0068651C">
      <w:pPr>
        <w:tabs>
          <w:tab w:val="left" w:pos="1440"/>
          <w:tab w:val="left" w:pos="1800"/>
        </w:tabs>
        <w:ind w:left="1440" w:hanging="540"/>
        <w:rPr>
          <w:rFonts w:ascii="Times" w:hAnsi="Times"/>
        </w:rPr>
      </w:pPr>
      <w:r>
        <w:rPr>
          <w:rFonts w:ascii="Times" w:hAnsi="Times"/>
        </w:rPr>
        <w:tab/>
        <w:t xml:space="preserve">Chair, UCSB’s Department of Ecology Evolution, and Marine Biology </w:t>
      </w:r>
    </w:p>
    <w:p w:rsidR="0068651C" w:rsidRDefault="0068651C">
      <w:pPr>
        <w:tabs>
          <w:tab w:val="left" w:pos="1440"/>
          <w:tab w:val="left" w:pos="1800"/>
        </w:tabs>
        <w:ind w:left="1440" w:hanging="540"/>
        <w:rPr>
          <w:rFonts w:ascii="Times" w:hAnsi="Times"/>
        </w:rPr>
      </w:pPr>
      <w:r>
        <w:rPr>
          <w:rFonts w:ascii="Times" w:hAnsi="Times"/>
        </w:rPr>
        <w:tab/>
        <w:t xml:space="preserve">Chair of the Chancellor’s North Campus Advisory Group </w:t>
      </w:r>
    </w:p>
    <w:p w:rsidR="0068651C" w:rsidRDefault="0068651C">
      <w:pPr>
        <w:tabs>
          <w:tab w:val="left" w:pos="1440"/>
          <w:tab w:val="left" w:pos="1800"/>
        </w:tabs>
        <w:ind w:left="1440" w:hanging="540"/>
      </w:pPr>
      <w:r>
        <w:tab/>
        <w:t>Co-Chair of the Chancellor’s Highway 217 Review Committee</w:t>
      </w:r>
    </w:p>
    <w:p w:rsidR="00464D03" w:rsidRDefault="00464D03">
      <w:pPr>
        <w:tabs>
          <w:tab w:val="left" w:pos="1440"/>
          <w:tab w:val="left" w:pos="1800"/>
        </w:tabs>
        <w:ind w:left="1440" w:hanging="540"/>
        <w:rPr>
          <w:rFonts w:ascii="Times" w:hAnsi="Times"/>
        </w:rPr>
      </w:pPr>
      <w:r>
        <w:tab/>
        <w:t>Member, UCSB Sena</w:t>
      </w:r>
      <w:r w:rsidR="00DC49A7">
        <w:t>te Committee on Academic Person</w:t>
      </w:r>
      <w:r>
        <w:t>nel</w:t>
      </w:r>
    </w:p>
    <w:sectPr w:rsidR="00464D03" w:rsidSect="00247E10">
      <w:headerReference w:type="default" r:id="rId9"/>
      <w:headerReference w:type="first" r:id="rId10"/>
      <w:footnotePr>
        <w:numRestart w:val="eachPage"/>
      </w:footnotePr>
      <w:pgSz w:w="12240" w:h="15840"/>
      <w:pgMar w:top="1440" w:right="1728" w:bottom="1440" w:left="1728"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9C" w:rsidRDefault="0033499C">
      <w:r>
        <w:separator/>
      </w:r>
    </w:p>
  </w:endnote>
  <w:endnote w:type="continuationSeparator" w:id="0">
    <w:p w:rsidR="0033499C" w:rsidRDefault="0033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arnockPro-Regular">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9C" w:rsidRDefault="0033499C">
      <w:r>
        <w:separator/>
      </w:r>
    </w:p>
  </w:footnote>
  <w:footnote w:type="continuationSeparator" w:id="0">
    <w:p w:rsidR="0033499C" w:rsidRDefault="0033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9C" w:rsidRDefault="0033499C">
    <w:pPr>
      <w:pStyle w:val="Header"/>
      <w:widowControl w:val="0"/>
      <w:rPr>
        <w:b/>
        <w:sz w:val="20"/>
      </w:rPr>
    </w:pPr>
    <w:r>
      <w:rPr>
        <w:rFonts w:ascii="Helvetica" w:hAnsi="Helvetica"/>
        <w:b/>
        <w:sz w:val="20"/>
      </w:rPr>
      <w:t>SCOTT D. COOPER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9C" w:rsidRDefault="0033499C">
    <w:pPr>
      <w:pStyle w:val="Header"/>
      <w:widowControl w:val="0"/>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5148D8C"/>
    <w:lvl w:ilvl="0">
      <w:start w:val="2000"/>
      <w:numFmt w:val="decimal"/>
      <w:lvlText w:val="%1"/>
      <w:lvlJc w:val="left"/>
      <w:pPr>
        <w:tabs>
          <w:tab w:val="num" w:pos="1440"/>
        </w:tabs>
        <w:ind w:left="1440" w:hanging="980"/>
      </w:pPr>
      <w:rPr>
        <w:rFonts w:hint="default"/>
      </w:rPr>
    </w:lvl>
    <w:lvl w:ilvl="1" w:tentative="1">
      <w:start w:val="1"/>
      <w:numFmt w:val="lowerLetter"/>
      <w:lvlText w:val="%2."/>
      <w:lvlJc w:val="left"/>
      <w:pPr>
        <w:tabs>
          <w:tab w:val="num" w:pos="1540"/>
        </w:tabs>
        <w:ind w:left="1540" w:hanging="360"/>
      </w:pPr>
    </w:lvl>
    <w:lvl w:ilvl="2" w:tentative="1">
      <w:start w:val="1"/>
      <w:numFmt w:val="lowerRoman"/>
      <w:lvlText w:val="%3."/>
      <w:lvlJc w:val="right"/>
      <w:pPr>
        <w:tabs>
          <w:tab w:val="num" w:pos="2260"/>
        </w:tabs>
        <w:ind w:left="2260" w:hanging="180"/>
      </w:pPr>
    </w:lvl>
    <w:lvl w:ilvl="3" w:tentative="1">
      <w:start w:val="1"/>
      <w:numFmt w:val="decimal"/>
      <w:lvlText w:val="%4."/>
      <w:lvlJc w:val="left"/>
      <w:pPr>
        <w:tabs>
          <w:tab w:val="num" w:pos="2980"/>
        </w:tabs>
        <w:ind w:left="2980" w:hanging="360"/>
      </w:pPr>
    </w:lvl>
    <w:lvl w:ilvl="4" w:tentative="1">
      <w:start w:val="1"/>
      <w:numFmt w:val="lowerLetter"/>
      <w:lvlText w:val="%5."/>
      <w:lvlJc w:val="left"/>
      <w:pPr>
        <w:tabs>
          <w:tab w:val="num" w:pos="3700"/>
        </w:tabs>
        <w:ind w:left="3700" w:hanging="360"/>
      </w:pPr>
    </w:lvl>
    <w:lvl w:ilvl="5" w:tentative="1">
      <w:start w:val="1"/>
      <w:numFmt w:val="lowerRoman"/>
      <w:lvlText w:val="%6."/>
      <w:lvlJc w:val="right"/>
      <w:pPr>
        <w:tabs>
          <w:tab w:val="num" w:pos="4420"/>
        </w:tabs>
        <w:ind w:left="4420" w:hanging="180"/>
      </w:pPr>
    </w:lvl>
    <w:lvl w:ilvl="6" w:tentative="1">
      <w:start w:val="1"/>
      <w:numFmt w:val="decimal"/>
      <w:lvlText w:val="%7."/>
      <w:lvlJc w:val="left"/>
      <w:pPr>
        <w:tabs>
          <w:tab w:val="num" w:pos="5140"/>
        </w:tabs>
        <w:ind w:left="5140" w:hanging="360"/>
      </w:pPr>
    </w:lvl>
    <w:lvl w:ilvl="7" w:tentative="1">
      <w:start w:val="1"/>
      <w:numFmt w:val="lowerLetter"/>
      <w:lvlText w:val="%8."/>
      <w:lvlJc w:val="left"/>
      <w:pPr>
        <w:tabs>
          <w:tab w:val="num" w:pos="5860"/>
        </w:tabs>
        <w:ind w:left="5860" w:hanging="360"/>
      </w:pPr>
    </w:lvl>
    <w:lvl w:ilvl="8" w:tentative="1">
      <w:start w:val="1"/>
      <w:numFmt w:val="lowerRoman"/>
      <w:lvlText w:val="%9."/>
      <w:lvlJc w:val="right"/>
      <w:pPr>
        <w:tabs>
          <w:tab w:val="num" w:pos="6580"/>
        </w:tabs>
        <w:ind w:left="6580" w:hanging="180"/>
      </w:pPr>
    </w:lvl>
  </w:abstractNum>
  <w:abstractNum w:abstractNumId="1" w15:restartNumberingAfterBreak="0">
    <w:nsid w:val="00000002"/>
    <w:multiLevelType w:val="singleLevel"/>
    <w:tmpl w:val="00000000"/>
    <w:lvl w:ilvl="0">
      <w:start w:val="1998"/>
      <w:numFmt w:val="decimal"/>
      <w:lvlText w:val="%1"/>
      <w:lvlJc w:val="left"/>
      <w:pPr>
        <w:tabs>
          <w:tab w:val="num" w:pos="560"/>
        </w:tabs>
        <w:ind w:left="560" w:hanging="560"/>
      </w:pPr>
      <w:rPr>
        <w:rFonts w:hint="default"/>
      </w:rPr>
    </w:lvl>
  </w:abstractNum>
  <w:abstractNum w:abstractNumId="2" w15:restartNumberingAfterBreak="0">
    <w:nsid w:val="00000003"/>
    <w:multiLevelType w:val="singleLevel"/>
    <w:tmpl w:val="00000000"/>
    <w:lvl w:ilvl="0">
      <w:start w:val="1999"/>
      <w:numFmt w:val="decimal"/>
      <w:lvlText w:val="%1"/>
      <w:lvlJc w:val="left"/>
      <w:pPr>
        <w:tabs>
          <w:tab w:val="num" w:pos="1020"/>
        </w:tabs>
        <w:ind w:left="1020" w:hanging="560"/>
      </w:pPr>
      <w:rPr>
        <w:rFonts w:hint="default"/>
      </w:rPr>
    </w:lvl>
  </w:abstractNum>
  <w:abstractNum w:abstractNumId="3" w15:restartNumberingAfterBreak="0">
    <w:nsid w:val="00000004"/>
    <w:multiLevelType w:val="singleLevel"/>
    <w:tmpl w:val="00000000"/>
    <w:lvl w:ilvl="0">
      <w:numFmt w:val="none"/>
      <w:lvlText w:val="%1"/>
      <w:lvlJc w:val="left"/>
      <w:pPr>
        <w:tabs>
          <w:tab w:val="num" w:pos="1430"/>
        </w:tabs>
        <w:ind w:left="1430" w:hanging="980"/>
      </w:pPr>
      <w:rPr>
        <w:rFonts w:hint="default"/>
      </w:rPr>
    </w:lvl>
  </w:abstractNum>
  <w:abstractNum w:abstractNumId="4" w15:restartNumberingAfterBreak="0">
    <w:nsid w:val="00000005"/>
    <w:multiLevelType w:val="singleLevel"/>
    <w:tmpl w:val="00000000"/>
    <w:lvl w:ilvl="0">
      <w:start w:val="1999"/>
      <w:numFmt w:val="decimal"/>
      <w:lvlText w:val="%1"/>
      <w:lvlJc w:val="left"/>
      <w:pPr>
        <w:tabs>
          <w:tab w:val="num" w:pos="1020"/>
        </w:tabs>
        <w:ind w:left="1020" w:hanging="560"/>
      </w:pPr>
      <w:rPr>
        <w:rFonts w:hint="default"/>
      </w:rPr>
    </w:lvl>
  </w:abstractNum>
  <w:abstractNum w:abstractNumId="5" w15:restartNumberingAfterBreak="0">
    <w:nsid w:val="00000006"/>
    <w:multiLevelType w:val="singleLevel"/>
    <w:tmpl w:val="00000000"/>
    <w:lvl w:ilvl="0">
      <w:start w:val="1999"/>
      <w:numFmt w:val="decimal"/>
      <w:lvlText w:val="%1"/>
      <w:lvlJc w:val="left"/>
      <w:pPr>
        <w:tabs>
          <w:tab w:val="num" w:pos="1020"/>
        </w:tabs>
        <w:ind w:left="1020" w:hanging="560"/>
      </w:pPr>
      <w:rPr>
        <w:rFonts w:hint="default"/>
      </w:rPr>
    </w:lvl>
  </w:abstractNum>
  <w:abstractNum w:abstractNumId="6" w15:restartNumberingAfterBreak="0">
    <w:nsid w:val="00000007"/>
    <w:multiLevelType w:val="singleLevel"/>
    <w:tmpl w:val="00000000"/>
    <w:lvl w:ilvl="0">
      <w:start w:val="1998"/>
      <w:numFmt w:val="decimal"/>
      <w:lvlText w:val="%1"/>
      <w:lvlJc w:val="left"/>
      <w:pPr>
        <w:tabs>
          <w:tab w:val="num" w:pos="1020"/>
        </w:tabs>
        <w:ind w:left="1020" w:hanging="560"/>
      </w:pPr>
      <w:rPr>
        <w:rFonts w:hint="default"/>
      </w:rPr>
    </w:lvl>
  </w:abstractNum>
  <w:abstractNum w:abstractNumId="7" w15:restartNumberingAfterBreak="0">
    <w:nsid w:val="0000000A"/>
    <w:multiLevelType w:val="singleLevel"/>
    <w:tmpl w:val="00000000"/>
    <w:lvl w:ilvl="0">
      <w:start w:val="1998"/>
      <w:numFmt w:val="decimal"/>
      <w:lvlText w:val="%1"/>
      <w:lvlJc w:val="left"/>
      <w:pPr>
        <w:tabs>
          <w:tab w:val="num" w:pos="1560"/>
        </w:tabs>
        <w:ind w:left="1560" w:hanging="1100"/>
      </w:pPr>
      <w:rPr>
        <w:rFonts w:hint="default"/>
      </w:rPr>
    </w:lvl>
  </w:abstractNum>
  <w:abstractNum w:abstractNumId="8" w15:restartNumberingAfterBreak="0">
    <w:nsid w:val="0000000C"/>
    <w:multiLevelType w:val="singleLevel"/>
    <w:tmpl w:val="00000000"/>
    <w:lvl w:ilvl="0">
      <w:start w:val="1998"/>
      <w:numFmt w:val="decimal"/>
      <w:lvlText w:val="%1"/>
      <w:lvlJc w:val="left"/>
      <w:pPr>
        <w:tabs>
          <w:tab w:val="num" w:pos="1380"/>
        </w:tabs>
        <w:ind w:left="1380" w:hanging="920"/>
      </w:pPr>
      <w:rPr>
        <w:rFonts w:hint="default"/>
      </w:rPr>
    </w:lvl>
  </w:abstractNum>
  <w:abstractNum w:abstractNumId="9" w15:restartNumberingAfterBreak="0">
    <w:nsid w:val="0000000D"/>
    <w:multiLevelType w:val="singleLevel"/>
    <w:tmpl w:val="00000000"/>
    <w:lvl w:ilvl="0">
      <w:start w:val="1998"/>
      <w:numFmt w:val="decimal"/>
      <w:lvlText w:val="%1"/>
      <w:lvlJc w:val="left"/>
      <w:pPr>
        <w:tabs>
          <w:tab w:val="num" w:pos="1020"/>
        </w:tabs>
        <w:ind w:left="1020" w:hanging="560"/>
      </w:pPr>
      <w:rPr>
        <w:rFonts w:hint="default"/>
      </w:rPr>
    </w:lvl>
  </w:abstractNum>
  <w:abstractNum w:abstractNumId="10" w15:restartNumberingAfterBreak="0">
    <w:nsid w:val="0000000E"/>
    <w:multiLevelType w:val="singleLevel"/>
    <w:tmpl w:val="00000000"/>
    <w:lvl w:ilvl="0">
      <w:start w:val="1998"/>
      <w:numFmt w:val="decimal"/>
      <w:lvlText w:val="%1"/>
      <w:lvlJc w:val="left"/>
      <w:pPr>
        <w:tabs>
          <w:tab w:val="num" w:pos="1500"/>
        </w:tabs>
        <w:ind w:left="1500" w:hanging="1040"/>
      </w:pPr>
      <w:rPr>
        <w:rFonts w:hint="default"/>
      </w:rPr>
    </w:lvl>
  </w:abstractNum>
  <w:abstractNum w:abstractNumId="11" w15:restartNumberingAfterBreak="0">
    <w:nsid w:val="02A3518B"/>
    <w:multiLevelType w:val="multilevel"/>
    <w:tmpl w:val="2C7C1F52"/>
    <w:lvl w:ilvl="0">
      <w:start w:val="1994"/>
      <w:numFmt w:val="decimal"/>
      <w:lvlText w:val="%1"/>
      <w:lvlJc w:val="left"/>
      <w:pPr>
        <w:tabs>
          <w:tab w:val="num" w:pos="980"/>
        </w:tabs>
        <w:ind w:left="980" w:hanging="980"/>
      </w:pPr>
      <w:rPr>
        <w:rFonts w:hint="default"/>
      </w:rPr>
    </w:lvl>
    <w:lvl w:ilvl="1">
      <w:start w:val="99"/>
      <w:numFmt w:val="decimal"/>
      <w:lvlText w:val="%1-%2"/>
      <w:lvlJc w:val="left"/>
      <w:pPr>
        <w:tabs>
          <w:tab w:val="num" w:pos="1430"/>
        </w:tabs>
        <w:ind w:left="1430" w:hanging="980"/>
      </w:pPr>
      <w:rPr>
        <w:rFonts w:hint="default"/>
      </w:rPr>
    </w:lvl>
    <w:lvl w:ilvl="2">
      <w:start w:val="1"/>
      <w:numFmt w:val="decimal"/>
      <w:lvlText w:val="%1-%2.%3"/>
      <w:lvlJc w:val="left"/>
      <w:pPr>
        <w:tabs>
          <w:tab w:val="num" w:pos="1880"/>
        </w:tabs>
        <w:ind w:left="1880" w:hanging="980"/>
      </w:pPr>
      <w:rPr>
        <w:rFonts w:hint="default"/>
      </w:rPr>
    </w:lvl>
    <w:lvl w:ilvl="3">
      <w:start w:val="1"/>
      <w:numFmt w:val="decimal"/>
      <w:lvlText w:val="%1-%2.%3.%4"/>
      <w:lvlJc w:val="left"/>
      <w:pPr>
        <w:tabs>
          <w:tab w:val="num" w:pos="2330"/>
        </w:tabs>
        <w:ind w:left="2330" w:hanging="9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2" w15:restartNumberingAfterBreak="0">
    <w:nsid w:val="03B72C73"/>
    <w:multiLevelType w:val="multilevel"/>
    <w:tmpl w:val="2C7C1F52"/>
    <w:lvl w:ilvl="0">
      <w:start w:val="1994"/>
      <w:numFmt w:val="decimal"/>
      <w:lvlText w:val="%1"/>
      <w:lvlJc w:val="left"/>
      <w:pPr>
        <w:tabs>
          <w:tab w:val="num" w:pos="980"/>
        </w:tabs>
        <w:ind w:left="980" w:hanging="980"/>
      </w:pPr>
      <w:rPr>
        <w:rFonts w:hint="default"/>
      </w:rPr>
    </w:lvl>
    <w:lvl w:ilvl="1">
      <w:start w:val="99"/>
      <w:numFmt w:val="decimal"/>
      <w:lvlText w:val="%1-%2"/>
      <w:lvlJc w:val="left"/>
      <w:pPr>
        <w:tabs>
          <w:tab w:val="num" w:pos="1430"/>
        </w:tabs>
        <w:ind w:left="1430" w:hanging="980"/>
      </w:pPr>
      <w:rPr>
        <w:rFonts w:hint="default"/>
      </w:rPr>
    </w:lvl>
    <w:lvl w:ilvl="2">
      <w:start w:val="1"/>
      <w:numFmt w:val="decimal"/>
      <w:lvlText w:val="%1-%2.%3"/>
      <w:lvlJc w:val="left"/>
      <w:pPr>
        <w:tabs>
          <w:tab w:val="num" w:pos="1880"/>
        </w:tabs>
        <w:ind w:left="1880" w:hanging="980"/>
      </w:pPr>
      <w:rPr>
        <w:rFonts w:hint="default"/>
      </w:rPr>
    </w:lvl>
    <w:lvl w:ilvl="3">
      <w:start w:val="1"/>
      <w:numFmt w:val="decimal"/>
      <w:lvlText w:val="%1-%2.%3.%4"/>
      <w:lvlJc w:val="left"/>
      <w:pPr>
        <w:tabs>
          <w:tab w:val="num" w:pos="2330"/>
        </w:tabs>
        <w:ind w:left="2330" w:hanging="9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15:restartNumberingAfterBreak="0">
    <w:nsid w:val="04B5499C"/>
    <w:multiLevelType w:val="hybridMultilevel"/>
    <w:tmpl w:val="EF88EEE0"/>
    <w:lvl w:ilvl="0" w:tplc="FE4ADFFE">
      <w:start w:val="1999"/>
      <w:numFmt w:val="decimal"/>
      <w:lvlText w:val="%1"/>
      <w:lvlJc w:val="left"/>
      <w:pPr>
        <w:tabs>
          <w:tab w:val="num" w:pos="810"/>
        </w:tabs>
        <w:ind w:left="810" w:hanging="360"/>
      </w:pPr>
      <w:rPr>
        <w:rFonts w:hint="default"/>
      </w:rPr>
    </w:lvl>
    <w:lvl w:ilvl="1" w:tplc="94FAE606" w:tentative="1">
      <w:start w:val="1"/>
      <w:numFmt w:val="lowerLetter"/>
      <w:lvlText w:val="%2."/>
      <w:lvlJc w:val="left"/>
      <w:pPr>
        <w:tabs>
          <w:tab w:val="num" w:pos="1530"/>
        </w:tabs>
        <w:ind w:left="1530" w:hanging="360"/>
      </w:pPr>
    </w:lvl>
    <w:lvl w:ilvl="2" w:tplc="323C7992" w:tentative="1">
      <w:start w:val="1"/>
      <w:numFmt w:val="lowerRoman"/>
      <w:lvlText w:val="%3."/>
      <w:lvlJc w:val="right"/>
      <w:pPr>
        <w:tabs>
          <w:tab w:val="num" w:pos="2250"/>
        </w:tabs>
        <w:ind w:left="2250" w:hanging="180"/>
      </w:pPr>
    </w:lvl>
    <w:lvl w:ilvl="3" w:tplc="39C6C5E4" w:tentative="1">
      <w:start w:val="1"/>
      <w:numFmt w:val="decimal"/>
      <w:lvlText w:val="%4."/>
      <w:lvlJc w:val="left"/>
      <w:pPr>
        <w:tabs>
          <w:tab w:val="num" w:pos="2970"/>
        </w:tabs>
        <w:ind w:left="2970" w:hanging="360"/>
      </w:pPr>
    </w:lvl>
    <w:lvl w:ilvl="4" w:tplc="49C6832C" w:tentative="1">
      <w:start w:val="1"/>
      <w:numFmt w:val="lowerLetter"/>
      <w:lvlText w:val="%5."/>
      <w:lvlJc w:val="left"/>
      <w:pPr>
        <w:tabs>
          <w:tab w:val="num" w:pos="3690"/>
        </w:tabs>
        <w:ind w:left="3690" w:hanging="360"/>
      </w:pPr>
    </w:lvl>
    <w:lvl w:ilvl="5" w:tplc="9FA63A16" w:tentative="1">
      <w:start w:val="1"/>
      <w:numFmt w:val="lowerRoman"/>
      <w:lvlText w:val="%6."/>
      <w:lvlJc w:val="right"/>
      <w:pPr>
        <w:tabs>
          <w:tab w:val="num" w:pos="4410"/>
        </w:tabs>
        <w:ind w:left="4410" w:hanging="180"/>
      </w:pPr>
    </w:lvl>
    <w:lvl w:ilvl="6" w:tplc="E0F6E20E" w:tentative="1">
      <w:start w:val="1"/>
      <w:numFmt w:val="decimal"/>
      <w:lvlText w:val="%7."/>
      <w:lvlJc w:val="left"/>
      <w:pPr>
        <w:tabs>
          <w:tab w:val="num" w:pos="5130"/>
        </w:tabs>
        <w:ind w:left="5130" w:hanging="360"/>
      </w:pPr>
    </w:lvl>
    <w:lvl w:ilvl="7" w:tplc="D70EC48C" w:tentative="1">
      <w:start w:val="1"/>
      <w:numFmt w:val="lowerLetter"/>
      <w:lvlText w:val="%8."/>
      <w:lvlJc w:val="left"/>
      <w:pPr>
        <w:tabs>
          <w:tab w:val="num" w:pos="5850"/>
        </w:tabs>
        <w:ind w:left="5850" w:hanging="360"/>
      </w:pPr>
    </w:lvl>
    <w:lvl w:ilvl="8" w:tplc="AAA4C022" w:tentative="1">
      <w:start w:val="1"/>
      <w:numFmt w:val="lowerRoman"/>
      <w:lvlText w:val="%9."/>
      <w:lvlJc w:val="right"/>
      <w:pPr>
        <w:tabs>
          <w:tab w:val="num" w:pos="6570"/>
        </w:tabs>
        <w:ind w:left="6570" w:hanging="180"/>
      </w:pPr>
    </w:lvl>
  </w:abstractNum>
  <w:abstractNum w:abstractNumId="14" w15:restartNumberingAfterBreak="0">
    <w:nsid w:val="0AF92BA2"/>
    <w:multiLevelType w:val="multilevel"/>
    <w:tmpl w:val="35C2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921ACF"/>
    <w:multiLevelType w:val="hybridMultilevel"/>
    <w:tmpl w:val="F678E0E0"/>
    <w:lvl w:ilvl="0" w:tplc="5396F0CC">
      <w:start w:val="2001"/>
      <w:numFmt w:val="decimal"/>
      <w:lvlText w:val="%1."/>
      <w:lvlJc w:val="left"/>
      <w:pPr>
        <w:tabs>
          <w:tab w:val="num" w:pos="1440"/>
        </w:tabs>
        <w:ind w:left="1440" w:hanging="980"/>
      </w:pPr>
      <w:rPr>
        <w:rFonts w:hint="default"/>
      </w:rPr>
    </w:lvl>
    <w:lvl w:ilvl="1" w:tplc="522A9A40" w:tentative="1">
      <w:start w:val="1"/>
      <w:numFmt w:val="lowerLetter"/>
      <w:lvlText w:val="%2."/>
      <w:lvlJc w:val="left"/>
      <w:pPr>
        <w:tabs>
          <w:tab w:val="num" w:pos="1540"/>
        </w:tabs>
        <w:ind w:left="1540" w:hanging="360"/>
      </w:pPr>
    </w:lvl>
    <w:lvl w:ilvl="2" w:tplc="00D8978C" w:tentative="1">
      <w:start w:val="1"/>
      <w:numFmt w:val="lowerRoman"/>
      <w:lvlText w:val="%3."/>
      <w:lvlJc w:val="right"/>
      <w:pPr>
        <w:tabs>
          <w:tab w:val="num" w:pos="2260"/>
        </w:tabs>
        <w:ind w:left="2260" w:hanging="180"/>
      </w:pPr>
    </w:lvl>
    <w:lvl w:ilvl="3" w:tplc="6458F52A" w:tentative="1">
      <w:start w:val="1"/>
      <w:numFmt w:val="decimal"/>
      <w:lvlText w:val="%4."/>
      <w:lvlJc w:val="left"/>
      <w:pPr>
        <w:tabs>
          <w:tab w:val="num" w:pos="2980"/>
        </w:tabs>
        <w:ind w:left="2980" w:hanging="360"/>
      </w:pPr>
    </w:lvl>
    <w:lvl w:ilvl="4" w:tplc="F6D2A12A" w:tentative="1">
      <w:start w:val="1"/>
      <w:numFmt w:val="lowerLetter"/>
      <w:lvlText w:val="%5."/>
      <w:lvlJc w:val="left"/>
      <w:pPr>
        <w:tabs>
          <w:tab w:val="num" w:pos="3700"/>
        </w:tabs>
        <w:ind w:left="3700" w:hanging="360"/>
      </w:pPr>
    </w:lvl>
    <w:lvl w:ilvl="5" w:tplc="663EE6A4" w:tentative="1">
      <w:start w:val="1"/>
      <w:numFmt w:val="lowerRoman"/>
      <w:lvlText w:val="%6."/>
      <w:lvlJc w:val="right"/>
      <w:pPr>
        <w:tabs>
          <w:tab w:val="num" w:pos="4420"/>
        </w:tabs>
        <w:ind w:left="4420" w:hanging="180"/>
      </w:pPr>
    </w:lvl>
    <w:lvl w:ilvl="6" w:tplc="D05CD926" w:tentative="1">
      <w:start w:val="1"/>
      <w:numFmt w:val="decimal"/>
      <w:lvlText w:val="%7."/>
      <w:lvlJc w:val="left"/>
      <w:pPr>
        <w:tabs>
          <w:tab w:val="num" w:pos="5140"/>
        </w:tabs>
        <w:ind w:left="5140" w:hanging="360"/>
      </w:pPr>
    </w:lvl>
    <w:lvl w:ilvl="7" w:tplc="43B6FD70" w:tentative="1">
      <w:start w:val="1"/>
      <w:numFmt w:val="lowerLetter"/>
      <w:lvlText w:val="%8."/>
      <w:lvlJc w:val="left"/>
      <w:pPr>
        <w:tabs>
          <w:tab w:val="num" w:pos="5860"/>
        </w:tabs>
        <w:ind w:left="5860" w:hanging="360"/>
      </w:pPr>
    </w:lvl>
    <w:lvl w:ilvl="8" w:tplc="805CEB12" w:tentative="1">
      <w:start w:val="1"/>
      <w:numFmt w:val="lowerRoman"/>
      <w:lvlText w:val="%9."/>
      <w:lvlJc w:val="right"/>
      <w:pPr>
        <w:tabs>
          <w:tab w:val="num" w:pos="6580"/>
        </w:tabs>
        <w:ind w:left="6580" w:hanging="180"/>
      </w:pPr>
    </w:lvl>
  </w:abstractNum>
  <w:abstractNum w:abstractNumId="16" w15:restartNumberingAfterBreak="0">
    <w:nsid w:val="311E0287"/>
    <w:multiLevelType w:val="multilevel"/>
    <w:tmpl w:val="694E53A2"/>
    <w:lvl w:ilvl="0">
      <w:start w:val="1996"/>
      <w:numFmt w:val="decimal"/>
      <w:lvlText w:val="%1"/>
      <w:lvlJc w:val="left"/>
      <w:pPr>
        <w:tabs>
          <w:tab w:val="num" w:pos="1000"/>
        </w:tabs>
        <w:ind w:left="1000" w:hanging="1000"/>
      </w:pPr>
      <w:rPr>
        <w:rFonts w:hint="default"/>
      </w:rPr>
    </w:lvl>
    <w:lvl w:ilvl="1">
      <w:start w:val="97"/>
      <w:numFmt w:val="decimal"/>
      <w:lvlText w:val="%1-%2"/>
      <w:lvlJc w:val="left"/>
      <w:pPr>
        <w:tabs>
          <w:tab w:val="num" w:pos="1446"/>
        </w:tabs>
        <w:ind w:left="1446" w:hanging="1000"/>
      </w:pPr>
      <w:rPr>
        <w:rFonts w:hint="default"/>
      </w:rPr>
    </w:lvl>
    <w:lvl w:ilvl="2">
      <w:start w:val="1"/>
      <w:numFmt w:val="decimal"/>
      <w:lvlText w:val="%1-%2.%3"/>
      <w:lvlJc w:val="left"/>
      <w:pPr>
        <w:tabs>
          <w:tab w:val="num" w:pos="1892"/>
        </w:tabs>
        <w:ind w:left="1892" w:hanging="1000"/>
      </w:pPr>
      <w:rPr>
        <w:rFonts w:hint="default"/>
      </w:rPr>
    </w:lvl>
    <w:lvl w:ilvl="3">
      <w:start w:val="1"/>
      <w:numFmt w:val="decimal"/>
      <w:lvlText w:val="%1-%2.%3.%4"/>
      <w:lvlJc w:val="left"/>
      <w:pPr>
        <w:tabs>
          <w:tab w:val="num" w:pos="2338"/>
        </w:tabs>
        <w:ind w:left="2338" w:hanging="1000"/>
      </w:pPr>
      <w:rPr>
        <w:rFonts w:hint="default"/>
      </w:rPr>
    </w:lvl>
    <w:lvl w:ilvl="4">
      <w:start w:val="1"/>
      <w:numFmt w:val="decimal"/>
      <w:lvlText w:val="%1-%2.%3.%4.%5"/>
      <w:lvlJc w:val="left"/>
      <w:pPr>
        <w:tabs>
          <w:tab w:val="num" w:pos="2864"/>
        </w:tabs>
        <w:ind w:left="2864" w:hanging="1080"/>
      </w:pPr>
      <w:rPr>
        <w:rFonts w:hint="default"/>
      </w:rPr>
    </w:lvl>
    <w:lvl w:ilvl="5">
      <w:start w:val="1"/>
      <w:numFmt w:val="decimal"/>
      <w:lvlText w:val="%1-%2.%3.%4.%5.%6"/>
      <w:lvlJc w:val="left"/>
      <w:pPr>
        <w:tabs>
          <w:tab w:val="num" w:pos="3310"/>
        </w:tabs>
        <w:ind w:left="3310" w:hanging="1080"/>
      </w:pPr>
      <w:rPr>
        <w:rFonts w:hint="default"/>
      </w:rPr>
    </w:lvl>
    <w:lvl w:ilvl="6">
      <w:start w:val="1"/>
      <w:numFmt w:val="decimal"/>
      <w:lvlText w:val="%1-%2.%3.%4.%5.%6.%7"/>
      <w:lvlJc w:val="left"/>
      <w:pPr>
        <w:tabs>
          <w:tab w:val="num" w:pos="4116"/>
        </w:tabs>
        <w:ind w:left="4116" w:hanging="1440"/>
      </w:pPr>
      <w:rPr>
        <w:rFonts w:hint="default"/>
      </w:rPr>
    </w:lvl>
    <w:lvl w:ilvl="7">
      <w:start w:val="1"/>
      <w:numFmt w:val="decimal"/>
      <w:lvlText w:val="%1-%2.%3.%4.%5.%6.%7.%8"/>
      <w:lvlJc w:val="left"/>
      <w:pPr>
        <w:tabs>
          <w:tab w:val="num" w:pos="4562"/>
        </w:tabs>
        <w:ind w:left="4562" w:hanging="1440"/>
      </w:pPr>
      <w:rPr>
        <w:rFonts w:hint="default"/>
      </w:rPr>
    </w:lvl>
    <w:lvl w:ilvl="8">
      <w:start w:val="1"/>
      <w:numFmt w:val="decimal"/>
      <w:lvlText w:val="%1-%2.%3.%4.%5.%6.%7.%8.%9"/>
      <w:lvlJc w:val="left"/>
      <w:pPr>
        <w:tabs>
          <w:tab w:val="num" w:pos="5368"/>
        </w:tabs>
        <w:ind w:left="5368" w:hanging="1800"/>
      </w:pPr>
      <w:rPr>
        <w:rFonts w:hint="default"/>
      </w:rPr>
    </w:lvl>
  </w:abstractNum>
  <w:abstractNum w:abstractNumId="17" w15:restartNumberingAfterBreak="0">
    <w:nsid w:val="4FE537E4"/>
    <w:multiLevelType w:val="multilevel"/>
    <w:tmpl w:val="CB8E8370"/>
    <w:lvl w:ilvl="0">
      <w:start w:val="2008"/>
      <w:numFmt w:val="decimal"/>
      <w:lvlText w:val="%1"/>
      <w:lvlJc w:val="left"/>
      <w:pPr>
        <w:tabs>
          <w:tab w:val="num" w:pos="360"/>
        </w:tabs>
        <w:ind w:left="360" w:hanging="360"/>
      </w:pPr>
      <w:rPr>
        <w:rFonts w:hint="default"/>
      </w:rPr>
    </w:lvl>
    <w:lvl w:ilvl="1">
      <w:start w:val="9"/>
      <w:numFmt w:val="decimalZero"/>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8" w15:restartNumberingAfterBreak="0">
    <w:nsid w:val="648809E8"/>
    <w:multiLevelType w:val="hybridMultilevel"/>
    <w:tmpl w:val="F996ADF6"/>
    <w:lvl w:ilvl="0" w:tplc="D902C510">
      <w:start w:val="2005"/>
      <w:numFmt w:val="decimal"/>
      <w:lvlText w:val="%1"/>
      <w:lvlJc w:val="left"/>
      <w:pPr>
        <w:tabs>
          <w:tab w:val="num" w:pos="1440"/>
        </w:tabs>
        <w:ind w:left="1440" w:hanging="990"/>
      </w:pPr>
      <w:rPr>
        <w:rFonts w:hint="default"/>
      </w:rPr>
    </w:lvl>
    <w:lvl w:ilvl="1" w:tplc="6E007B4E" w:tentative="1">
      <w:start w:val="1"/>
      <w:numFmt w:val="lowerLetter"/>
      <w:lvlText w:val="%2."/>
      <w:lvlJc w:val="left"/>
      <w:pPr>
        <w:tabs>
          <w:tab w:val="num" w:pos="1530"/>
        </w:tabs>
        <w:ind w:left="1530" w:hanging="360"/>
      </w:pPr>
    </w:lvl>
    <w:lvl w:ilvl="2" w:tplc="D3E4503A" w:tentative="1">
      <w:start w:val="1"/>
      <w:numFmt w:val="lowerRoman"/>
      <w:lvlText w:val="%3."/>
      <w:lvlJc w:val="right"/>
      <w:pPr>
        <w:tabs>
          <w:tab w:val="num" w:pos="2250"/>
        </w:tabs>
        <w:ind w:left="2250" w:hanging="180"/>
      </w:pPr>
    </w:lvl>
    <w:lvl w:ilvl="3" w:tplc="1452D4E0" w:tentative="1">
      <w:start w:val="1"/>
      <w:numFmt w:val="decimal"/>
      <w:lvlText w:val="%4."/>
      <w:lvlJc w:val="left"/>
      <w:pPr>
        <w:tabs>
          <w:tab w:val="num" w:pos="2970"/>
        </w:tabs>
        <w:ind w:left="2970" w:hanging="360"/>
      </w:pPr>
    </w:lvl>
    <w:lvl w:ilvl="4" w:tplc="2E9C6ED4" w:tentative="1">
      <w:start w:val="1"/>
      <w:numFmt w:val="lowerLetter"/>
      <w:lvlText w:val="%5."/>
      <w:lvlJc w:val="left"/>
      <w:pPr>
        <w:tabs>
          <w:tab w:val="num" w:pos="3690"/>
        </w:tabs>
        <w:ind w:left="3690" w:hanging="360"/>
      </w:pPr>
    </w:lvl>
    <w:lvl w:ilvl="5" w:tplc="4C9204FE" w:tentative="1">
      <w:start w:val="1"/>
      <w:numFmt w:val="lowerRoman"/>
      <w:lvlText w:val="%6."/>
      <w:lvlJc w:val="right"/>
      <w:pPr>
        <w:tabs>
          <w:tab w:val="num" w:pos="4410"/>
        </w:tabs>
        <w:ind w:left="4410" w:hanging="180"/>
      </w:pPr>
    </w:lvl>
    <w:lvl w:ilvl="6" w:tplc="E24ACD8C" w:tentative="1">
      <w:start w:val="1"/>
      <w:numFmt w:val="decimal"/>
      <w:lvlText w:val="%7."/>
      <w:lvlJc w:val="left"/>
      <w:pPr>
        <w:tabs>
          <w:tab w:val="num" w:pos="5130"/>
        </w:tabs>
        <w:ind w:left="5130" w:hanging="360"/>
      </w:pPr>
    </w:lvl>
    <w:lvl w:ilvl="7" w:tplc="05AE38DC" w:tentative="1">
      <w:start w:val="1"/>
      <w:numFmt w:val="lowerLetter"/>
      <w:lvlText w:val="%8."/>
      <w:lvlJc w:val="left"/>
      <w:pPr>
        <w:tabs>
          <w:tab w:val="num" w:pos="5850"/>
        </w:tabs>
        <w:ind w:left="5850" w:hanging="360"/>
      </w:pPr>
    </w:lvl>
    <w:lvl w:ilvl="8" w:tplc="D20470C0" w:tentative="1">
      <w:start w:val="1"/>
      <w:numFmt w:val="lowerRoman"/>
      <w:lvlText w:val="%9."/>
      <w:lvlJc w:val="right"/>
      <w:pPr>
        <w:tabs>
          <w:tab w:val="num" w:pos="6570"/>
        </w:tabs>
        <w:ind w:left="6570" w:hanging="180"/>
      </w:pPr>
    </w:lvl>
  </w:abstractNum>
  <w:abstractNum w:abstractNumId="19" w15:restartNumberingAfterBreak="0">
    <w:nsid w:val="660F13B5"/>
    <w:multiLevelType w:val="multilevel"/>
    <w:tmpl w:val="830CEC0C"/>
    <w:lvl w:ilvl="0">
      <w:start w:val="1995"/>
      <w:numFmt w:val="decimal"/>
      <w:lvlText w:val="%1-0"/>
      <w:lvlJc w:val="left"/>
      <w:pPr>
        <w:tabs>
          <w:tab w:val="num" w:pos="1506"/>
        </w:tabs>
        <w:ind w:left="1506" w:hanging="1060"/>
      </w:pPr>
      <w:rPr>
        <w:rFonts w:hint="default"/>
      </w:rPr>
    </w:lvl>
    <w:lvl w:ilvl="1">
      <w:start w:val="1"/>
      <w:numFmt w:val="decimalZero"/>
      <w:lvlText w:val="%1-%2"/>
      <w:lvlJc w:val="left"/>
      <w:pPr>
        <w:tabs>
          <w:tab w:val="num" w:pos="2226"/>
        </w:tabs>
        <w:ind w:left="2226" w:hanging="1060"/>
      </w:pPr>
      <w:rPr>
        <w:rFonts w:hint="default"/>
      </w:rPr>
    </w:lvl>
    <w:lvl w:ilvl="2">
      <w:start w:val="1"/>
      <w:numFmt w:val="decimal"/>
      <w:lvlText w:val="%1-%2.%3"/>
      <w:lvlJc w:val="left"/>
      <w:pPr>
        <w:tabs>
          <w:tab w:val="num" w:pos="2946"/>
        </w:tabs>
        <w:ind w:left="2946" w:hanging="1060"/>
      </w:pPr>
      <w:rPr>
        <w:rFonts w:hint="default"/>
      </w:rPr>
    </w:lvl>
    <w:lvl w:ilvl="3">
      <w:start w:val="1"/>
      <w:numFmt w:val="decimal"/>
      <w:lvlText w:val="%1-%2.%3.%4"/>
      <w:lvlJc w:val="left"/>
      <w:pPr>
        <w:tabs>
          <w:tab w:val="num" w:pos="3686"/>
        </w:tabs>
        <w:ind w:left="3686" w:hanging="1080"/>
      </w:pPr>
      <w:rPr>
        <w:rFonts w:hint="default"/>
      </w:rPr>
    </w:lvl>
    <w:lvl w:ilvl="4">
      <w:start w:val="1"/>
      <w:numFmt w:val="decimal"/>
      <w:lvlText w:val="%1-%2.%3.%4.%5"/>
      <w:lvlJc w:val="left"/>
      <w:pPr>
        <w:tabs>
          <w:tab w:val="num" w:pos="4766"/>
        </w:tabs>
        <w:ind w:left="4766" w:hanging="1440"/>
      </w:pPr>
      <w:rPr>
        <w:rFonts w:hint="default"/>
      </w:rPr>
    </w:lvl>
    <w:lvl w:ilvl="5">
      <w:start w:val="1"/>
      <w:numFmt w:val="decimal"/>
      <w:lvlText w:val="%1-%2.%3.%4.%5.%6"/>
      <w:lvlJc w:val="left"/>
      <w:pPr>
        <w:tabs>
          <w:tab w:val="num" w:pos="5486"/>
        </w:tabs>
        <w:ind w:left="5486" w:hanging="1440"/>
      </w:pPr>
      <w:rPr>
        <w:rFonts w:hint="default"/>
      </w:rPr>
    </w:lvl>
    <w:lvl w:ilvl="6">
      <w:start w:val="1"/>
      <w:numFmt w:val="decimal"/>
      <w:lvlText w:val="%1-%2.%3.%4.%5.%6.%7"/>
      <w:lvlJc w:val="left"/>
      <w:pPr>
        <w:tabs>
          <w:tab w:val="num" w:pos="6566"/>
        </w:tabs>
        <w:ind w:left="6566" w:hanging="1800"/>
      </w:pPr>
      <w:rPr>
        <w:rFonts w:hint="default"/>
      </w:rPr>
    </w:lvl>
    <w:lvl w:ilvl="7">
      <w:start w:val="1"/>
      <w:numFmt w:val="decimal"/>
      <w:lvlText w:val="%1-%2.%3.%4.%5.%6.%7.%8"/>
      <w:lvlJc w:val="left"/>
      <w:pPr>
        <w:tabs>
          <w:tab w:val="num" w:pos="7646"/>
        </w:tabs>
        <w:ind w:left="7646" w:hanging="2160"/>
      </w:pPr>
      <w:rPr>
        <w:rFonts w:hint="default"/>
      </w:rPr>
    </w:lvl>
    <w:lvl w:ilvl="8">
      <w:start w:val="1"/>
      <w:numFmt w:val="decimal"/>
      <w:lvlText w:val="%1-%2.%3.%4.%5.%6.%7.%8.%9"/>
      <w:lvlJc w:val="left"/>
      <w:pPr>
        <w:tabs>
          <w:tab w:val="num" w:pos="8366"/>
        </w:tabs>
        <w:ind w:left="8366" w:hanging="2160"/>
      </w:pPr>
      <w:rPr>
        <w:rFonts w:hint="default"/>
      </w:rPr>
    </w:lvl>
  </w:abstractNum>
  <w:abstractNum w:abstractNumId="20" w15:restartNumberingAfterBreak="0">
    <w:nsid w:val="754A67FE"/>
    <w:multiLevelType w:val="hybridMultilevel"/>
    <w:tmpl w:val="F8BA940E"/>
    <w:lvl w:ilvl="0" w:tplc="59044C84">
      <w:start w:val="2005"/>
      <w:numFmt w:val="decimal"/>
      <w:lvlText w:val="%1"/>
      <w:lvlJc w:val="left"/>
      <w:pPr>
        <w:tabs>
          <w:tab w:val="num" w:pos="810"/>
        </w:tabs>
        <w:ind w:left="810" w:hanging="360"/>
      </w:pPr>
      <w:rPr>
        <w:rFonts w:hint="default"/>
      </w:rPr>
    </w:lvl>
    <w:lvl w:ilvl="1" w:tplc="BA224432" w:tentative="1">
      <w:start w:val="1"/>
      <w:numFmt w:val="lowerLetter"/>
      <w:lvlText w:val="%2."/>
      <w:lvlJc w:val="left"/>
      <w:pPr>
        <w:tabs>
          <w:tab w:val="num" w:pos="1530"/>
        </w:tabs>
        <w:ind w:left="1530" w:hanging="360"/>
      </w:pPr>
    </w:lvl>
    <w:lvl w:ilvl="2" w:tplc="896EAD7E" w:tentative="1">
      <w:start w:val="1"/>
      <w:numFmt w:val="lowerRoman"/>
      <w:lvlText w:val="%3."/>
      <w:lvlJc w:val="right"/>
      <w:pPr>
        <w:tabs>
          <w:tab w:val="num" w:pos="2250"/>
        </w:tabs>
        <w:ind w:left="2250" w:hanging="180"/>
      </w:pPr>
    </w:lvl>
    <w:lvl w:ilvl="3" w:tplc="53B4906E" w:tentative="1">
      <w:start w:val="1"/>
      <w:numFmt w:val="decimal"/>
      <w:lvlText w:val="%4."/>
      <w:lvlJc w:val="left"/>
      <w:pPr>
        <w:tabs>
          <w:tab w:val="num" w:pos="2970"/>
        </w:tabs>
        <w:ind w:left="2970" w:hanging="360"/>
      </w:pPr>
    </w:lvl>
    <w:lvl w:ilvl="4" w:tplc="4C608832" w:tentative="1">
      <w:start w:val="1"/>
      <w:numFmt w:val="lowerLetter"/>
      <w:lvlText w:val="%5."/>
      <w:lvlJc w:val="left"/>
      <w:pPr>
        <w:tabs>
          <w:tab w:val="num" w:pos="3690"/>
        </w:tabs>
        <w:ind w:left="3690" w:hanging="360"/>
      </w:pPr>
    </w:lvl>
    <w:lvl w:ilvl="5" w:tplc="81C850F6" w:tentative="1">
      <w:start w:val="1"/>
      <w:numFmt w:val="lowerRoman"/>
      <w:lvlText w:val="%6."/>
      <w:lvlJc w:val="right"/>
      <w:pPr>
        <w:tabs>
          <w:tab w:val="num" w:pos="4410"/>
        </w:tabs>
        <w:ind w:left="4410" w:hanging="180"/>
      </w:pPr>
    </w:lvl>
    <w:lvl w:ilvl="6" w:tplc="47C0F16E" w:tentative="1">
      <w:start w:val="1"/>
      <w:numFmt w:val="decimal"/>
      <w:lvlText w:val="%7."/>
      <w:lvlJc w:val="left"/>
      <w:pPr>
        <w:tabs>
          <w:tab w:val="num" w:pos="5130"/>
        </w:tabs>
        <w:ind w:left="5130" w:hanging="360"/>
      </w:pPr>
    </w:lvl>
    <w:lvl w:ilvl="7" w:tplc="CF7E9C86" w:tentative="1">
      <w:start w:val="1"/>
      <w:numFmt w:val="lowerLetter"/>
      <w:lvlText w:val="%8."/>
      <w:lvlJc w:val="left"/>
      <w:pPr>
        <w:tabs>
          <w:tab w:val="num" w:pos="5850"/>
        </w:tabs>
        <w:ind w:left="5850" w:hanging="360"/>
      </w:pPr>
    </w:lvl>
    <w:lvl w:ilvl="8" w:tplc="343A0CA6" w:tentative="1">
      <w:start w:val="1"/>
      <w:numFmt w:val="lowerRoman"/>
      <w:lvlText w:val="%9."/>
      <w:lvlJc w:val="right"/>
      <w:pPr>
        <w:tabs>
          <w:tab w:val="num" w:pos="6570"/>
        </w:tabs>
        <w:ind w:left="6570" w:hanging="180"/>
      </w:pPr>
    </w:lvl>
  </w:abstractNum>
  <w:abstractNum w:abstractNumId="21" w15:restartNumberingAfterBreak="0">
    <w:nsid w:val="77F7067B"/>
    <w:multiLevelType w:val="hybridMultilevel"/>
    <w:tmpl w:val="C200239A"/>
    <w:lvl w:ilvl="0" w:tplc="366AF706">
      <w:start w:val="2001"/>
      <w:numFmt w:val="decimal"/>
      <w:lvlText w:val="%1"/>
      <w:lvlJc w:val="left"/>
      <w:pPr>
        <w:tabs>
          <w:tab w:val="num" w:pos="1200"/>
        </w:tabs>
        <w:ind w:left="1200" w:hanging="480"/>
      </w:pPr>
      <w:rPr>
        <w:rFonts w:hint="default"/>
      </w:rPr>
    </w:lvl>
    <w:lvl w:ilvl="1" w:tplc="548E5EC4" w:tentative="1">
      <w:start w:val="1"/>
      <w:numFmt w:val="lowerLetter"/>
      <w:lvlText w:val="%2."/>
      <w:lvlJc w:val="left"/>
      <w:pPr>
        <w:tabs>
          <w:tab w:val="num" w:pos="1800"/>
        </w:tabs>
        <w:ind w:left="1800" w:hanging="360"/>
      </w:pPr>
    </w:lvl>
    <w:lvl w:ilvl="2" w:tplc="0C8EEEEC" w:tentative="1">
      <w:start w:val="1"/>
      <w:numFmt w:val="lowerRoman"/>
      <w:lvlText w:val="%3."/>
      <w:lvlJc w:val="right"/>
      <w:pPr>
        <w:tabs>
          <w:tab w:val="num" w:pos="2520"/>
        </w:tabs>
        <w:ind w:left="2520" w:hanging="180"/>
      </w:pPr>
    </w:lvl>
    <w:lvl w:ilvl="3" w:tplc="75EAFBFC" w:tentative="1">
      <w:start w:val="1"/>
      <w:numFmt w:val="decimal"/>
      <w:lvlText w:val="%4."/>
      <w:lvlJc w:val="left"/>
      <w:pPr>
        <w:tabs>
          <w:tab w:val="num" w:pos="3240"/>
        </w:tabs>
        <w:ind w:left="3240" w:hanging="360"/>
      </w:pPr>
    </w:lvl>
    <w:lvl w:ilvl="4" w:tplc="942CE554" w:tentative="1">
      <w:start w:val="1"/>
      <w:numFmt w:val="lowerLetter"/>
      <w:lvlText w:val="%5."/>
      <w:lvlJc w:val="left"/>
      <w:pPr>
        <w:tabs>
          <w:tab w:val="num" w:pos="3960"/>
        </w:tabs>
        <w:ind w:left="3960" w:hanging="360"/>
      </w:pPr>
    </w:lvl>
    <w:lvl w:ilvl="5" w:tplc="49BE545E" w:tentative="1">
      <w:start w:val="1"/>
      <w:numFmt w:val="lowerRoman"/>
      <w:lvlText w:val="%6."/>
      <w:lvlJc w:val="right"/>
      <w:pPr>
        <w:tabs>
          <w:tab w:val="num" w:pos="4680"/>
        </w:tabs>
        <w:ind w:left="4680" w:hanging="180"/>
      </w:pPr>
    </w:lvl>
    <w:lvl w:ilvl="6" w:tplc="F0102916" w:tentative="1">
      <w:start w:val="1"/>
      <w:numFmt w:val="decimal"/>
      <w:lvlText w:val="%7."/>
      <w:lvlJc w:val="left"/>
      <w:pPr>
        <w:tabs>
          <w:tab w:val="num" w:pos="5400"/>
        </w:tabs>
        <w:ind w:left="5400" w:hanging="360"/>
      </w:pPr>
    </w:lvl>
    <w:lvl w:ilvl="7" w:tplc="84EE1F1C" w:tentative="1">
      <w:start w:val="1"/>
      <w:numFmt w:val="lowerLetter"/>
      <w:lvlText w:val="%8."/>
      <w:lvlJc w:val="left"/>
      <w:pPr>
        <w:tabs>
          <w:tab w:val="num" w:pos="6120"/>
        </w:tabs>
        <w:ind w:left="6120" w:hanging="360"/>
      </w:pPr>
    </w:lvl>
    <w:lvl w:ilvl="8" w:tplc="0068FBDA" w:tentative="1">
      <w:start w:val="1"/>
      <w:numFmt w:val="lowerRoman"/>
      <w:lvlText w:val="%9."/>
      <w:lvlJc w:val="right"/>
      <w:pPr>
        <w:tabs>
          <w:tab w:val="num" w:pos="6840"/>
        </w:tabs>
        <w:ind w:left="6840" w:hanging="180"/>
      </w:pPr>
    </w:lvl>
  </w:abstractNum>
  <w:abstractNum w:abstractNumId="22" w15:restartNumberingAfterBreak="0">
    <w:nsid w:val="793D6BDB"/>
    <w:multiLevelType w:val="hybridMultilevel"/>
    <w:tmpl w:val="5338042C"/>
    <w:lvl w:ilvl="0" w:tplc="E98E7450">
      <w:start w:val="2005"/>
      <w:numFmt w:val="decimal"/>
      <w:lvlText w:val="%1"/>
      <w:lvlJc w:val="left"/>
      <w:pPr>
        <w:tabs>
          <w:tab w:val="num" w:pos="810"/>
        </w:tabs>
        <w:ind w:left="810" w:hanging="360"/>
      </w:pPr>
      <w:rPr>
        <w:rFonts w:hint="default"/>
      </w:rPr>
    </w:lvl>
    <w:lvl w:ilvl="1" w:tplc="A6E2B82C" w:tentative="1">
      <w:start w:val="1"/>
      <w:numFmt w:val="lowerLetter"/>
      <w:lvlText w:val="%2."/>
      <w:lvlJc w:val="left"/>
      <w:pPr>
        <w:tabs>
          <w:tab w:val="num" w:pos="1530"/>
        </w:tabs>
        <w:ind w:left="1530" w:hanging="360"/>
      </w:pPr>
    </w:lvl>
    <w:lvl w:ilvl="2" w:tplc="22929E04" w:tentative="1">
      <w:start w:val="1"/>
      <w:numFmt w:val="lowerRoman"/>
      <w:lvlText w:val="%3."/>
      <w:lvlJc w:val="right"/>
      <w:pPr>
        <w:tabs>
          <w:tab w:val="num" w:pos="2250"/>
        </w:tabs>
        <w:ind w:left="2250" w:hanging="180"/>
      </w:pPr>
    </w:lvl>
    <w:lvl w:ilvl="3" w:tplc="9CA6396E" w:tentative="1">
      <w:start w:val="1"/>
      <w:numFmt w:val="decimal"/>
      <w:lvlText w:val="%4."/>
      <w:lvlJc w:val="left"/>
      <w:pPr>
        <w:tabs>
          <w:tab w:val="num" w:pos="2970"/>
        </w:tabs>
        <w:ind w:left="2970" w:hanging="360"/>
      </w:pPr>
    </w:lvl>
    <w:lvl w:ilvl="4" w:tplc="C3342E68" w:tentative="1">
      <w:start w:val="1"/>
      <w:numFmt w:val="lowerLetter"/>
      <w:lvlText w:val="%5."/>
      <w:lvlJc w:val="left"/>
      <w:pPr>
        <w:tabs>
          <w:tab w:val="num" w:pos="3690"/>
        </w:tabs>
        <w:ind w:left="3690" w:hanging="360"/>
      </w:pPr>
    </w:lvl>
    <w:lvl w:ilvl="5" w:tplc="AA8C59AC" w:tentative="1">
      <w:start w:val="1"/>
      <w:numFmt w:val="lowerRoman"/>
      <w:lvlText w:val="%6."/>
      <w:lvlJc w:val="right"/>
      <w:pPr>
        <w:tabs>
          <w:tab w:val="num" w:pos="4410"/>
        </w:tabs>
        <w:ind w:left="4410" w:hanging="180"/>
      </w:pPr>
    </w:lvl>
    <w:lvl w:ilvl="6" w:tplc="77B0084C" w:tentative="1">
      <w:start w:val="1"/>
      <w:numFmt w:val="decimal"/>
      <w:lvlText w:val="%7."/>
      <w:lvlJc w:val="left"/>
      <w:pPr>
        <w:tabs>
          <w:tab w:val="num" w:pos="5130"/>
        </w:tabs>
        <w:ind w:left="5130" w:hanging="360"/>
      </w:pPr>
    </w:lvl>
    <w:lvl w:ilvl="7" w:tplc="A3824930" w:tentative="1">
      <w:start w:val="1"/>
      <w:numFmt w:val="lowerLetter"/>
      <w:lvlText w:val="%8."/>
      <w:lvlJc w:val="left"/>
      <w:pPr>
        <w:tabs>
          <w:tab w:val="num" w:pos="5850"/>
        </w:tabs>
        <w:ind w:left="5850" w:hanging="360"/>
      </w:pPr>
    </w:lvl>
    <w:lvl w:ilvl="8" w:tplc="4E988494" w:tentative="1">
      <w:start w:val="1"/>
      <w:numFmt w:val="lowerRoman"/>
      <w:lvlText w:val="%9."/>
      <w:lvlJc w:val="right"/>
      <w:pPr>
        <w:tabs>
          <w:tab w:val="num" w:pos="6570"/>
        </w:tabs>
        <w:ind w:left="6570" w:hanging="180"/>
      </w:pPr>
    </w:lvl>
  </w:abstractNum>
  <w:num w:numId="1">
    <w:abstractNumId w:val="5"/>
  </w:num>
  <w:num w:numId="2">
    <w:abstractNumId w:val="0"/>
  </w:num>
  <w:num w:numId="3">
    <w:abstractNumId w:val="2"/>
  </w:num>
  <w:num w:numId="4">
    <w:abstractNumId w:val="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0"/>
  </w:num>
  <w:num w:numId="17">
    <w:abstractNumId w:val="1"/>
  </w:num>
  <w:num w:numId="18">
    <w:abstractNumId w:val="0"/>
  </w:num>
  <w:num w:numId="19">
    <w:abstractNumId w:val="3"/>
  </w:num>
  <w:num w:numId="20">
    <w:abstractNumId w:val="0"/>
  </w:num>
  <w:num w:numId="21">
    <w:abstractNumId w:val="0"/>
  </w:num>
  <w:num w:numId="22">
    <w:abstractNumId w:val="16"/>
  </w:num>
  <w:num w:numId="23">
    <w:abstractNumId w:val="19"/>
  </w:num>
  <w:num w:numId="24">
    <w:abstractNumId w:val="11"/>
  </w:num>
  <w:num w:numId="25">
    <w:abstractNumId w:val="12"/>
  </w:num>
  <w:num w:numId="26">
    <w:abstractNumId w:val="15"/>
  </w:num>
  <w:num w:numId="27">
    <w:abstractNumId w:val="21"/>
  </w:num>
  <w:num w:numId="28">
    <w:abstractNumId w:val="22"/>
  </w:num>
  <w:num w:numId="29">
    <w:abstractNumId w:val="13"/>
  </w:num>
  <w:num w:numId="30">
    <w:abstractNumId w:val="18"/>
  </w:num>
  <w:num w:numId="31">
    <w:abstractNumId w:val="20"/>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5" w:dllVersion="2" w:checkStyle="1"/>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24"/>
    <w:rsid w:val="0000199A"/>
    <w:rsid w:val="000130A8"/>
    <w:rsid w:val="00020FB3"/>
    <w:rsid w:val="000440C3"/>
    <w:rsid w:val="0005383E"/>
    <w:rsid w:val="00075C24"/>
    <w:rsid w:val="00075E93"/>
    <w:rsid w:val="000835C8"/>
    <w:rsid w:val="000843E7"/>
    <w:rsid w:val="00084B29"/>
    <w:rsid w:val="00093E25"/>
    <w:rsid w:val="000A4A4A"/>
    <w:rsid w:val="0010316D"/>
    <w:rsid w:val="0011146E"/>
    <w:rsid w:val="00132A39"/>
    <w:rsid w:val="00137778"/>
    <w:rsid w:val="001436E7"/>
    <w:rsid w:val="00163652"/>
    <w:rsid w:val="00187A50"/>
    <w:rsid w:val="00197D51"/>
    <w:rsid w:val="001B60B3"/>
    <w:rsid w:val="001C7BC7"/>
    <w:rsid w:val="001D41C4"/>
    <w:rsid w:val="001D4D7F"/>
    <w:rsid w:val="001E1B13"/>
    <w:rsid w:val="001E2D75"/>
    <w:rsid w:val="001F7B31"/>
    <w:rsid w:val="00216C32"/>
    <w:rsid w:val="00223BB0"/>
    <w:rsid w:val="00247E10"/>
    <w:rsid w:val="002534F5"/>
    <w:rsid w:val="002546AB"/>
    <w:rsid w:val="002963B7"/>
    <w:rsid w:val="002D0C44"/>
    <w:rsid w:val="0030788A"/>
    <w:rsid w:val="00312090"/>
    <w:rsid w:val="003158D6"/>
    <w:rsid w:val="0032688D"/>
    <w:rsid w:val="0033499C"/>
    <w:rsid w:val="00347E11"/>
    <w:rsid w:val="003A2038"/>
    <w:rsid w:val="003A37FD"/>
    <w:rsid w:val="003B6439"/>
    <w:rsid w:val="003C5349"/>
    <w:rsid w:val="003C669B"/>
    <w:rsid w:val="003F1FB9"/>
    <w:rsid w:val="003F67CA"/>
    <w:rsid w:val="00420E53"/>
    <w:rsid w:val="00464D03"/>
    <w:rsid w:val="004874ED"/>
    <w:rsid w:val="00495572"/>
    <w:rsid w:val="00496D0C"/>
    <w:rsid w:val="004A4BEC"/>
    <w:rsid w:val="004E0CC3"/>
    <w:rsid w:val="004E298B"/>
    <w:rsid w:val="004E70EB"/>
    <w:rsid w:val="004F685A"/>
    <w:rsid w:val="00502CA9"/>
    <w:rsid w:val="00552DA1"/>
    <w:rsid w:val="00562E25"/>
    <w:rsid w:val="00572543"/>
    <w:rsid w:val="00583450"/>
    <w:rsid w:val="005D05C1"/>
    <w:rsid w:val="005E65FD"/>
    <w:rsid w:val="006000EB"/>
    <w:rsid w:val="00627D05"/>
    <w:rsid w:val="006304E5"/>
    <w:rsid w:val="006541EE"/>
    <w:rsid w:val="00656964"/>
    <w:rsid w:val="0068651C"/>
    <w:rsid w:val="006A4CA3"/>
    <w:rsid w:val="006A7A45"/>
    <w:rsid w:val="006B7870"/>
    <w:rsid w:val="006C6136"/>
    <w:rsid w:val="006F2306"/>
    <w:rsid w:val="006F67D1"/>
    <w:rsid w:val="00720AD6"/>
    <w:rsid w:val="007334F5"/>
    <w:rsid w:val="007413DF"/>
    <w:rsid w:val="00751455"/>
    <w:rsid w:val="0077219E"/>
    <w:rsid w:val="0077246C"/>
    <w:rsid w:val="00797E01"/>
    <w:rsid w:val="007B7F88"/>
    <w:rsid w:val="007F1F2A"/>
    <w:rsid w:val="00821069"/>
    <w:rsid w:val="0082754A"/>
    <w:rsid w:val="008362FF"/>
    <w:rsid w:val="0084253A"/>
    <w:rsid w:val="008524B5"/>
    <w:rsid w:val="0085583D"/>
    <w:rsid w:val="008575B2"/>
    <w:rsid w:val="008819E8"/>
    <w:rsid w:val="008849D0"/>
    <w:rsid w:val="0089260E"/>
    <w:rsid w:val="0089622B"/>
    <w:rsid w:val="008A4993"/>
    <w:rsid w:val="008A7697"/>
    <w:rsid w:val="008B3067"/>
    <w:rsid w:val="008F1C9E"/>
    <w:rsid w:val="00916CA3"/>
    <w:rsid w:val="00974549"/>
    <w:rsid w:val="009A53B7"/>
    <w:rsid w:val="009A7F86"/>
    <w:rsid w:val="00A03E78"/>
    <w:rsid w:val="00A068F6"/>
    <w:rsid w:val="00A23557"/>
    <w:rsid w:val="00A2600B"/>
    <w:rsid w:val="00A41119"/>
    <w:rsid w:val="00A4655A"/>
    <w:rsid w:val="00A65288"/>
    <w:rsid w:val="00A96D61"/>
    <w:rsid w:val="00AC44D2"/>
    <w:rsid w:val="00B02DF9"/>
    <w:rsid w:val="00B03387"/>
    <w:rsid w:val="00B253B1"/>
    <w:rsid w:val="00B349D0"/>
    <w:rsid w:val="00B560D6"/>
    <w:rsid w:val="00B56BD4"/>
    <w:rsid w:val="00B61CF8"/>
    <w:rsid w:val="00B97CE1"/>
    <w:rsid w:val="00BB55A8"/>
    <w:rsid w:val="00BF0E01"/>
    <w:rsid w:val="00BF1789"/>
    <w:rsid w:val="00BF609D"/>
    <w:rsid w:val="00BF658A"/>
    <w:rsid w:val="00C05748"/>
    <w:rsid w:val="00C315F9"/>
    <w:rsid w:val="00C477C9"/>
    <w:rsid w:val="00C501B2"/>
    <w:rsid w:val="00C75BC7"/>
    <w:rsid w:val="00C81A8A"/>
    <w:rsid w:val="00CC2D6A"/>
    <w:rsid w:val="00CC608E"/>
    <w:rsid w:val="00CD31D7"/>
    <w:rsid w:val="00CD6B31"/>
    <w:rsid w:val="00CD7CC8"/>
    <w:rsid w:val="00D20B76"/>
    <w:rsid w:val="00D20D0B"/>
    <w:rsid w:val="00D21037"/>
    <w:rsid w:val="00D51170"/>
    <w:rsid w:val="00D64CAF"/>
    <w:rsid w:val="00D95EC1"/>
    <w:rsid w:val="00DA7413"/>
    <w:rsid w:val="00DC49A7"/>
    <w:rsid w:val="00DC55EE"/>
    <w:rsid w:val="00DE7C39"/>
    <w:rsid w:val="00DF7118"/>
    <w:rsid w:val="00E123C5"/>
    <w:rsid w:val="00E17B50"/>
    <w:rsid w:val="00E24F9B"/>
    <w:rsid w:val="00E4608B"/>
    <w:rsid w:val="00E808A8"/>
    <w:rsid w:val="00EA4A88"/>
    <w:rsid w:val="00EA7A33"/>
    <w:rsid w:val="00EB5F8C"/>
    <w:rsid w:val="00EB6763"/>
    <w:rsid w:val="00EE019D"/>
    <w:rsid w:val="00EE2A6D"/>
    <w:rsid w:val="00EE7D1E"/>
    <w:rsid w:val="00EF1965"/>
    <w:rsid w:val="00EF38BC"/>
    <w:rsid w:val="00F20D1D"/>
    <w:rsid w:val="00F2245F"/>
    <w:rsid w:val="00F27569"/>
    <w:rsid w:val="00F337E0"/>
    <w:rsid w:val="00F40332"/>
    <w:rsid w:val="00F54833"/>
    <w:rsid w:val="00F638B4"/>
    <w:rsid w:val="00F64CC1"/>
    <w:rsid w:val="00F6611F"/>
    <w:rsid w:val="00F8271B"/>
    <w:rsid w:val="00F94335"/>
    <w:rsid w:val="00F96531"/>
    <w:rsid w:val="00FA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FB921-FC11-4B93-90E6-ED8F5089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E10"/>
    <w:rPr>
      <w:sz w:val="24"/>
    </w:rPr>
  </w:style>
  <w:style w:type="paragraph" w:styleId="Heading2">
    <w:name w:val="heading 2"/>
    <w:basedOn w:val="Normal"/>
    <w:next w:val="Normal"/>
    <w:link w:val="Heading2Char"/>
    <w:qFormat/>
    <w:rsid w:val="00137778"/>
    <w:pPr>
      <w:keepNext/>
      <w:spacing w:before="240" w:after="60"/>
      <w:jc w:val="center"/>
      <w:outlineLvl w:val="1"/>
    </w:pPr>
    <w:rPr>
      <w:rFonts w:ascii="Times New Roman" w:hAnsi="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7E10"/>
    <w:pPr>
      <w:tabs>
        <w:tab w:val="center" w:pos="4320"/>
        <w:tab w:val="right" w:pos="8640"/>
      </w:tabs>
    </w:pPr>
  </w:style>
  <w:style w:type="paragraph" w:customStyle="1" w:styleId="Doublewith25indentation">
    <w:name w:val="Double with .25 indentation"/>
    <w:basedOn w:val="Normal"/>
    <w:rsid w:val="00247E10"/>
    <w:pPr>
      <w:tabs>
        <w:tab w:val="right" w:pos="9270"/>
      </w:tabs>
      <w:spacing w:line="480" w:lineRule="atLeast"/>
      <w:ind w:firstLine="360"/>
    </w:pPr>
    <w:rPr>
      <w:rFonts w:ascii="Times New Roman" w:hAnsi="Times New Roman"/>
    </w:rPr>
  </w:style>
  <w:style w:type="paragraph" w:styleId="List2">
    <w:name w:val="List 2"/>
    <w:basedOn w:val="Normal"/>
    <w:semiHidden/>
    <w:rsid w:val="00247E10"/>
    <w:pPr>
      <w:ind w:left="720" w:hanging="360"/>
    </w:pPr>
  </w:style>
  <w:style w:type="paragraph" w:styleId="BodyTextIndent">
    <w:name w:val="Body Text Indent"/>
    <w:basedOn w:val="Normal"/>
    <w:link w:val="BodyTextIndentChar"/>
    <w:semiHidden/>
    <w:rsid w:val="00247E10"/>
    <w:pPr>
      <w:tabs>
        <w:tab w:val="left" w:pos="450"/>
        <w:tab w:val="left" w:pos="1800"/>
      </w:tabs>
      <w:ind w:left="1440" w:hanging="1440"/>
    </w:pPr>
    <w:rPr>
      <w:rFonts w:ascii="Helvetica" w:hAnsi="Helvetica"/>
    </w:rPr>
  </w:style>
  <w:style w:type="paragraph" w:styleId="BodyTextIndent2">
    <w:name w:val="Body Text Indent 2"/>
    <w:basedOn w:val="Normal"/>
    <w:semiHidden/>
    <w:rsid w:val="00247E10"/>
    <w:pPr>
      <w:tabs>
        <w:tab w:val="left" w:pos="1440"/>
      </w:tabs>
      <w:ind w:left="1440" w:hanging="994"/>
    </w:pPr>
    <w:rPr>
      <w:rFonts w:ascii="Helvetica" w:hAnsi="Helvetica"/>
    </w:rPr>
  </w:style>
  <w:style w:type="paragraph" w:styleId="BodyTextIndent3">
    <w:name w:val="Body Text Indent 3"/>
    <w:basedOn w:val="Normal"/>
    <w:semiHidden/>
    <w:rsid w:val="00247E10"/>
    <w:pPr>
      <w:tabs>
        <w:tab w:val="left" w:pos="450"/>
        <w:tab w:val="left" w:pos="1440"/>
        <w:tab w:val="left" w:pos="1800"/>
      </w:tabs>
      <w:ind w:left="1440"/>
    </w:pPr>
    <w:rPr>
      <w:rFonts w:ascii="Helvetica" w:hAnsi="Helvetica"/>
    </w:rPr>
  </w:style>
  <w:style w:type="paragraph" w:styleId="DocumentMap">
    <w:name w:val="Document Map"/>
    <w:basedOn w:val="Normal"/>
    <w:semiHidden/>
    <w:rsid w:val="00247E10"/>
    <w:pPr>
      <w:shd w:val="clear" w:color="auto" w:fill="000080"/>
    </w:pPr>
    <w:rPr>
      <w:rFonts w:ascii="Geneva" w:hAnsi="Geneva"/>
    </w:rPr>
  </w:style>
  <w:style w:type="paragraph" w:styleId="Footer">
    <w:name w:val="footer"/>
    <w:basedOn w:val="Normal"/>
    <w:semiHidden/>
    <w:rsid w:val="00247E10"/>
    <w:pPr>
      <w:tabs>
        <w:tab w:val="center" w:pos="4320"/>
        <w:tab w:val="right" w:pos="8640"/>
      </w:tabs>
    </w:pPr>
  </w:style>
  <w:style w:type="paragraph" w:styleId="BodyText">
    <w:name w:val="Body Text"/>
    <w:basedOn w:val="Normal"/>
    <w:semiHidden/>
    <w:rsid w:val="00247E10"/>
    <w:pPr>
      <w:widowControl w:val="0"/>
      <w:suppressAutoHyphens/>
      <w:overflowPunct w:val="0"/>
      <w:autoSpaceDE w:val="0"/>
      <w:autoSpaceDN w:val="0"/>
      <w:adjustRightInd w:val="0"/>
      <w:spacing w:line="240" w:lineRule="atLeast"/>
      <w:jc w:val="center"/>
      <w:textAlignment w:val="baseline"/>
    </w:pPr>
    <w:rPr>
      <w:rFonts w:ascii="Times New Roman" w:hAnsi="Times New Roman"/>
      <w:b/>
      <w:sz w:val="20"/>
    </w:rPr>
  </w:style>
  <w:style w:type="character" w:styleId="Hyperlink">
    <w:name w:val="Hyperlink"/>
    <w:basedOn w:val="DefaultParagraphFont"/>
    <w:semiHidden/>
    <w:rsid w:val="00247E10"/>
    <w:rPr>
      <w:color w:val="0000FF"/>
      <w:u w:val="single"/>
    </w:rPr>
  </w:style>
  <w:style w:type="character" w:styleId="FollowedHyperlink">
    <w:name w:val="FollowedHyperlink"/>
    <w:basedOn w:val="DefaultParagraphFont"/>
    <w:semiHidden/>
    <w:rsid w:val="00247E10"/>
    <w:rPr>
      <w:color w:val="800080"/>
      <w:u w:val="single"/>
    </w:rPr>
  </w:style>
  <w:style w:type="paragraph" w:styleId="Title">
    <w:name w:val="Title"/>
    <w:basedOn w:val="Normal"/>
    <w:qFormat/>
    <w:rsid w:val="00247E10"/>
    <w:pPr>
      <w:jc w:val="center"/>
    </w:pPr>
    <w:rPr>
      <w:rFonts w:ascii="Times" w:eastAsia="Times" w:hAnsi="Times"/>
      <w:b/>
      <w:sz w:val="28"/>
    </w:rPr>
  </w:style>
  <w:style w:type="paragraph" w:customStyle="1" w:styleId="Tabs">
    <w:name w:val="Tabs"/>
    <w:basedOn w:val="Normal"/>
    <w:rsid w:val="00247E10"/>
    <w:pPr>
      <w:tabs>
        <w:tab w:val="left" w:pos="385"/>
        <w:tab w:val="left" w:pos="715"/>
        <w:tab w:val="left" w:pos="1045"/>
        <w:tab w:val="left" w:pos="1430"/>
        <w:tab w:val="left" w:pos="1815"/>
        <w:tab w:val="left" w:pos="2145"/>
        <w:tab w:val="left" w:pos="2530"/>
        <w:tab w:val="left" w:pos="2860"/>
        <w:tab w:val="left" w:pos="3245"/>
        <w:tab w:val="left" w:pos="3575"/>
        <w:tab w:val="left" w:pos="3960"/>
        <w:tab w:val="left" w:pos="4345"/>
        <w:tab w:val="left" w:pos="4675"/>
        <w:tab w:val="left" w:pos="5060"/>
      </w:tabs>
    </w:pPr>
    <w:rPr>
      <w:rFonts w:ascii="Times New Roman" w:hAnsi="Times New Roman"/>
      <w:szCs w:val="24"/>
    </w:rPr>
  </w:style>
  <w:style w:type="character" w:styleId="Emphasis">
    <w:name w:val="Emphasis"/>
    <w:basedOn w:val="DefaultParagraphFont"/>
    <w:uiPriority w:val="99"/>
    <w:qFormat/>
    <w:rsid w:val="00247E10"/>
    <w:rPr>
      <w:i/>
      <w:iCs/>
    </w:rPr>
  </w:style>
  <w:style w:type="character" w:styleId="Strong">
    <w:name w:val="Strong"/>
    <w:basedOn w:val="DefaultParagraphFont"/>
    <w:uiPriority w:val="99"/>
    <w:qFormat/>
    <w:rsid w:val="00247E10"/>
    <w:rPr>
      <w:b/>
      <w:bCs/>
    </w:rPr>
  </w:style>
  <w:style w:type="paragraph" w:styleId="NormalWeb">
    <w:name w:val="Normal (Web)"/>
    <w:basedOn w:val="Normal"/>
    <w:uiPriority w:val="99"/>
    <w:rsid w:val="00247E10"/>
    <w:pPr>
      <w:spacing w:before="100" w:beforeAutospacing="1" w:after="100" w:afterAutospacing="1"/>
    </w:pPr>
    <w:rPr>
      <w:rFonts w:ascii="Times New Roman" w:hAnsi="Times New Roman"/>
      <w:color w:val="000000"/>
      <w:szCs w:val="24"/>
    </w:rPr>
  </w:style>
  <w:style w:type="paragraph" w:customStyle="1" w:styleId="Title1">
    <w:name w:val="Title1"/>
    <w:basedOn w:val="Normal"/>
    <w:next w:val="Normal"/>
    <w:rsid w:val="00F94335"/>
    <w:pPr>
      <w:overflowPunct w:val="0"/>
      <w:autoSpaceDE w:val="0"/>
      <w:autoSpaceDN w:val="0"/>
      <w:adjustRightInd w:val="0"/>
      <w:spacing w:line="360" w:lineRule="auto"/>
      <w:textAlignment w:val="baseline"/>
    </w:pPr>
    <w:rPr>
      <w:rFonts w:ascii="Arial" w:hAnsi="Arial"/>
      <w:b/>
      <w:sz w:val="36"/>
      <w:lang w:eastAsia="de-DE"/>
    </w:rPr>
  </w:style>
  <w:style w:type="character" w:customStyle="1" w:styleId="Heading2Char">
    <w:name w:val="Heading 2 Char"/>
    <w:basedOn w:val="DefaultParagraphFont"/>
    <w:link w:val="Heading2"/>
    <w:rsid w:val="00137778"/>
    <w:rPr>
      <w:rFonts w:ascii="Times New Roman" w:hAnsi="Times New Roman"/>
      <w:b/>
      <w:bCs/>
      <w:iCs/>
      <w:sz w:val="24"/>
      <w:szCs w:val="28"/>
    </w:rPr>
  </w:style>
  <w:style w:type="character" w:customStyle="1" w:styleId="BodyTextIndentChar">
    <w:name w:val="Body Text Indent Char"/>
    <w:basedOn w:val="DefaultParagraphFont"/>
    <w:link w:val="BodyTextIndent"/>
    <w:semiHidden/>
    <w:rsid w:val="00BF0E01"/>
    <w:rPr>
      <w:rFonts w:ascii="Helvetica" w:hAnsi="Helvetica"/>
      <w:sz w:val="24"/>
    </w:rPr>
  </w:style>
  <w:style w:type="paragraph" w:styleId="HTMLPreformatted">
    <w:name w:val="HTML Preformatted"/>
    <w:basedOn w:val="Normal"/>
    <w:link w:val="HTMLPreformattedChar"/>
    <w:uiPriority w:val="99"/>
    <w:semiHidden/>
    <w:unhideWhenUsed/>
    <w:rsid w:val="0097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7454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7349">
      <w:bodyDiv w:val="1"/>
      <w:marLeft w:val="0"/>
      <w:marRight w:val="0"/>
      <w:marTop w:val="0"/>
      <w:marBottom w:val="0"/>
      <w:divBdr>
        <w:top w:val="none" w:sz="0" w:space="0" w:color="auto"/>
        <w:left w:val="none" w:sz="0" w:space="0" w:color="auto"/>
        <w:bottom w:val="none" w:sz="0" w:space="0" w:color="auto"/>
        <w:right w:val="none" w:sz="0" w:space="0" w:color="auto"/>
      </w:divBdr>
    </w:div>
    <w:div w:id="126776647">
      <w:bodyDiv w:val="1"/>
      <w:marLeft w:val="0"/>
      <w:marRight w:val="0"/>
      <w:marTop w:val="0"/>
      <w:marBottom w:val="0"/>
      <w:divBdr>
        <w:top w:val="none" w:sz="0" w:space="0" w:color="auto"/>
        <w:left w:val="none" w:sz="0" w:space="0" w:color="auto"/>
        <w:bottom w:val="none" w:sz="0" w:space="0" w:color="auto"/>
        <w:right w:val="none" w:sz="0" w:space="0" w:color="auto"/>
      </w:divBdr>
    </w:div>
    <w:div w:id="1329284577">
      <w:bodyDiv w:val="1"/>
      <w:marLeft w:val="0"/>
      <w:marRight w:val="0"/>
      <w:marTop w:val="0"/>
      <w:marBottom w:val="0"/>
      <w:divBdr>
        <w:top w:val="none" w:sz="0" w:space="0" w:color="auto"/>
        <w:left w:val="none" w:sz="0" w:space="0" w:color="auto"/>
        <w:bottom w:val="none" w:sz="0" w:space="0" w:color="auto"/>
        <w:right w:val="none" w:sz="0" w:space="0" w:color="auto"/>
      </w:divBdr>
    </w:div>
    <w:div w:id="1529560631">
      <w:bodyDiv w:val="1"/>
      <w:marLeft w:val="0"/>
      <w:marRight w:val="0"/>
      <w:marTop w:val="0"/>
      <w:marBottom w:val="0"/>
      <w:divBdr>
        <w:top w:val="none" w:sz="0" w:space="0" w:color="auto"/>
        <w:left w:val="none" w:sz="0" w:space="0" w:color="auto"/>
        <w:bottom w:val="none" w:sz="0" w:space="0" w:color="auto"/>
        <w:right w:val="none" w:sz="0" w:space="0" w:color="auto"/>
      </w:divBdr>
    </w:div>
    <w:div w:id="18634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ies.cdlib.org/wrc/tcr/herbst" TargetMode="External"/><Relationship Id="rId3" Type="http://schemas.openxmlformats.org/officeDocument/2006/relationships/settings" Target="settings.xml"/><Relationship Id="rId7" Type="http://schemas.openxmlformats.org/officeDocument/2006/relationships/hyperlink" Target="mailto:scooper@lifesci.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36</Pages>
  <Words>10710</Words>
  <Characters>67233</Characters>
  <Application>Microsoft Office Word</Application>
  <DocSecurity>0</DocSecurity>
  <Lines>560</Lines>
  <Paragraphs>155</Paragraphs>
  <ScaleCrop>false</ScaleCrop>
  <HeadingPairs>
    <vt:vector size="2" baseType="variant">
      <vt:variant>
        <vt:lpstr>Title</vt:lpstr>
      </vt:variant>
      <vt:variant>
        <vt:i4>1</vt:i4>
      </vt:variant>
    </vt:vector>
  </HeadingPairs>
  <TitlesOfParts>
    <vt:vector size="1" baseType="lpstr">
      <vt:lpstr>S. Cooper's CV2</vt:lpstr>
    </vt:vector>
  </TitlesOfParts>
  <Company>University of California, Santa Barbara</Company>
  <LinksUpToDate>false</LinksUpToDate>
  <CharactersWithSpaces>77788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Cooper's CV2</dc:title>
  <dc:creator>Marine Science Institute</dc:creator>
  <cp:lastModifiedBy>Scott Cooper</cp:lastModifiedBy>
  <cp:revision>7</cp:revision>
  <cp:lastPrinted>2014-01-21T00:12:00Z</cp:lastPrinted>
  <dcterms:created xsi:type="dcterms:W3CDTF">2015-10-06T17:59:00Z</dcterms:created>
  <dcterms:modified xsi:type="dcterms:W3CDTF">2015-11-14T17:44:00Z</dcterms:modified>
</cp:coreProperties>
</file>